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AE" w:rsidRDefault="004233AE" w:rsidP="00D03B99">
      <w:pPr>
        <w:spacing w:after="0" w:line="100" w:lineRule="atLeast"/>
        <w:jc w:val="center"/>
        <w:rPr>
          <w:rFonts w:ascii="Times New Roman" w:eastAsia="Times New Roman" w:hAnsi="Times New Roman" w:cs="Times New Roman"/>
          <w:b/>
          <w:sz w:val="28"/>
          <w:szCs w:val="28"/>
        </w:rPr>
      </w:pPr>
    </w:p>
    <w:p w:rsidR="00303146" w:rsidRDefault="00303146" w:rsidP="00D03B99">
      <w:pPr>
        <w:spacing w:after="0"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Филиал м</w:t>
      </w:r>
      <w:r w:rsidR="004233AE">
        <w:rPr>
          <w:rFonts w:ascii="Times New Roman" w:eastAsia="Times New Roman" w:hAnsi="Times New Roman" w:cs="Times New Roman"/>
          <w:b/>
          <w:sz w:val="28"/>
          <w:szCs w:val="28"/>
        </w:rPr>
        <w:t>униципально</w:t>
      </w:r>
      <w:r>
        <w:rPr>
          <w:rFonts w:ascii="Times New Roman" w:eastAsia="Times New Roman" w:hAnsi="Times New Roman" w:cs="Times New Roman"/>
          <w:b/>
          <w:sz w:val="28"/>
          <w:szCs w:val="28"/>
        </w:rPr>
        <w:t>го</w:t>
      </w:r>
      <w:r w:rsidR="004233AE">
        <w:rPr>
          <w:rFonts w:ascii="Times New Roman" w:eastAsia="Times New Roman" w:hAnsi="Times New Roman" w:cs="Times New Roman"/>
          <w:b/>
          <w:sz w:val="28"/>
          <w:szCs w:val="28"/>
        </w:rPr>
        <w:t xml:space="preserve"> общеобразовательно</w:t>
      </w:r>
      <w:r>
        <w:rPr>
          <w:rFonts w:ascii="Times New Roman" w:eastAsia="Times New Roman" w:hAnsi="Times New Roman" w:cs="Times New Roman"/>
          <w:b/>
          <w:sz w:val="28"/>
          <w:szCs w:val="28"/>
        </w:rPr>
        <w:t>го</w:t>
      </w:r>
      <w:r w:rsidR="004233AE">
        <w:rPr>
          <w:rFonts w:ascii="Times New Roman" w:eastAsia="Times New Roman" w:hAnsi="Times New Roman" w:cs="Times New Roman"/>
          <w:b/>
          <w:sz w:val="28"/>
          <w:szCs w:val="28"/>
        </w:rPr>
        <w:t xml:space="preserve"> учреждени</w:t>
      </w:r>
      <w:r>
        <w:rPr>
          <w:rFonts w:ascii="Times New Roman" w:eastAsia="Times New Roman" w:hAnsi="Times New Roman" w:cs="Times New Roman"/>
          <w:b/>
          <w:sz w:val="28"/>
          <w:szCs w:val="28"/>
        </w:rPr>
        <w:t>я</w:t>
      </w:r>
    </w:p>
    <w:p w:rsidR="004233AE" w:rsidRDefault="004233AE" w:rsidP="00D03B99">
      <w:pPr>
        <w:spacing w:after="0"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03146">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редняя школа</w:t>
      </w:r>
      <w:r w:rsidR="00303146">
        <w:rPr>
          <w:rFonts w:ascii="Times New Roman" w:eastAsia="Times New Roman" w:hAnsi="Times New Roman" w:cs="Times New Roman"/>
          <w:b/>
          <w:sz w:val="28"/>
          <w:szCs w:val="28"/>
        </w:rPr>
        <w:t xml:space="preserve"> №5</w:t>
      </w:r>
      <w:r>
        <w:rPr>
          <w:rFonts w:ascii="Times New Roman" w:eastAsia="Times New Roman" w:hAnsi="Times New Roman" w:cs="Times New Roman"/>
          <w:b/>
          <w:sz w:val="28"/>
          <w:szCs w:val="28"/>
        </w:rPr>
        <w:t>»</w:t>
      </w:r>
    </w:p>
    <w:p w:rsidR="004233AE" w:rsidRPr="004233AE" w:rsidRDefault="004233AE" w:rsidP="004233AE">
      <w:pPr>
        <w:spacing w:after="0" w:line="100" w:lineRule="atLeast"/>
        <w:jc w:val="right"/>
        <w:rPr>
          <w:rFonts w:ascii="Times New Roman" w:eastAsia="Times New Roman" w:hAnsi="Times New Roman" w:cs="Times New Roman"/>
          <w:szCs w:val="28"/>
        </w:rPr>
      </w:pPr>
      <w:r w:rsidRPr="004233AE">
        <w:rPr>
          <w:rFonts w:ascii="Times New Roman" w:eastAsia="Times New Roman" w:hAnsi="Times New Roman" w:cs="Times New Roman"/>
          <w:szCs w:val="28"/>
        </w:rPr>
        <w:t>УТВЕРЖДАЮ</w:t>
      </w:r>
    </w:p>
    <w:p w:rsidR="004233AE" w:rsidRPr="004233AE" w:rsidRDefault="00303146" w:rsidP="004233AE">
      <w:pPr>
        <w:spacing w:after="0" w:line="100" w:lineRule="atLeast"/>
        <w:jc w:val="right"/>
        <w:rPr>
          <w:rFonts w:ascii="Times New Roman" w:eastAsia="Times New Roman" w:hAnsi="Times New Roman" w:cs="Times New Roman"/>
          <w:szCs w:val="28"/>
        </w:rPr>
      </w:pPr>
      <w:r>
        <w:rPr>
          <w:rFonts w:ascii="Times New Roman" w:eastAsia="Times New Roman" w:hAnsi="Times New Roman" w:cs="Times New Roman"/>
          <w:szCs w:val="28"/>
        </w:rPr>
        <w:t>Руководитель Филиала</w:t>
      </w:r>
    </w:p>
    <w:p w:rsidR="004233AE" w:rsidRPr="004233AE" w:rsidRDefault="004233AE" w:rsidP="004233AE">
      <w:pPr>
        <w:spacing w:after="0" w:line="100" w:lineRule="atLeast"/>
        <w:jc w:val="right"/>
        <w:rPr>
          <w:rFonts w:ascii="Times New Roman" w:eastAsia="Times New Roman" w:hAnsi="Times New Roman" w:cs="Times New Roman"/>
          <w:szCs w:val="28"/>
        </w:rPr>
      </w:pPr>
      <w:r w:rsidRPr="004233AE">
        <w:rPr>
          <w:rFonts w:ascii="Times New Roman" w:eastAsia="Times New Roman" w:hAnsi="Times New Roman" w:cs="Times New Roman"/>
          <w:szCs w:val="28"/>
        </w:rPr>
        <w:t>________</w:t>
      </w:r>
      <w:r w:rsidR="00303146">
        <w:rPr>
          <w:rFonts w:ascii="Times New Roman" w:eastAsia="Times New Roman" w:hAnsi="Times New Roman" w:cs="Times New Roman"/>
          <w:szCs w:val="28"/>
        </w:rPr>
        <w:t>С.Ю. Королева</w:t>
      </w:r>
    </w:p>
    <w:p w:rsidR="004233AE" w:rsidRPr="004233AE" w:rsidRDefault="004233AE" w:rsidP="004233AE">
      <w:pPr>
        <w:spacing w:after="0" w:line="100" w:lineRule="atLeast"/>
        <w:jc w:val="right"/>
        <w:rPr>
          <w:rFonts w:ascii="Times New Roman" w:eastAsia="Times New Roman" w:hAnsi="Times New Roman" w:cs="Times New Roman"/>
          <w:szCs w:val="28"/>
        </w:rPr>
      </w:pPr>
      <w:r w:rsidRPr="004233AE">
        <w:rPr>
          <w:rFonts w:ascii="Times New Roman" w:eastAsia="Times New Roman" w:hAnsi="Times New Roman" w:cs="Times New Roman"/>
          <w:szCs w:val="28"/>
        </w:rPr>
        <w:t>«__</w:t>
      </w:r>
      <w:r w:rsidR="00303146">
        <w:rPr>
          <w:rFonts w:ascii="Times New Roman" w:eastAsia="Times New Roman" w:hAnsi="Times New Roman" w:cs="Times New Roman"/>
          <w:szCs w:val="28"/>
        </w:rPr>
        <w:t>__</w:t>
      </w:r>
      <w:r w:rsidRPr="004233AE">
        <w:rPr>
          <w:rFonts w:ascii="Times New Roman" w:eastAsia="Times New Roman" w:hAnsi="Times New Roman" w:cs="Times New Roman"/>
          <w:szCs w:val="28"/>
        </w:rPr>
        <w:t xml:space="preserve">_» </w:t>
      </w:r>
      <w:r w:rsidR="00303146">
        <w:rPr>
          <w:rFonts w:ascii="Times New Roman" w:eastAsia="Times New Roman" w:hAnsi="Times New Roman" w:cs="Times New Roman"/>
          <w:szCs w:val="28"/>
        </w:rPr>
        <w:t>_________</w:t>
      </w:r>
      <w:r w:rsidRPr="004233AE">
        <w:rPr>
          <w:rFonts w:ascii="Times New Roman" w:eastAsia="Times New Roman" w:hAnsi="Times New Roman" w:cs="Times New Roman"/>
          <w:szCs w:val="28"/>
        </w:rPr>
        <w:t xml:space="preserve"> 20</w:t>
      </w:r>
      <w:r w:rsidR="00303146">
        <w:rPr>
          <w:rFonts w:ascii="Times New Roman" w:eastAsia="Times New Roman" w:hAnsi="Times New Roman" w:cs="Times New Roman"/>
          <w:szCs w:val="28"/>
        </w:rPr>
        <w:t>22</w:t>
      </w:r>
      <w:r w:rsidRPr="004233AE">
        <w:rPr>
          <w:rFonts w:ascii="Times New Roman" w:eastAsia="Times New Roman" w:hAnsi="Times New Roman" w:cs="Times New Roman"/>
          <w:szCs w:val="28"/>
        </w:rPr>
        <w:t xml:space="preserve"> г</w:t>
      </w:r>
    </w:p>
    <w:p w:rsidR="004233AE" w:rsidRPr="004233AE" w:rsidRDefault="004233AE" w:rsidP="004233AE">
      <w:pPr>
        <w:jc w:val="center"/>
        <w:rPr>
          <w:rFonts w:ascii="Times New Roman" w:hAnsi="Times New Roman" w:cs="Times New Roman"/>
          <w:b/>
          <w:i/>
          <w:sz w:val="40"/>
        </w:rPr>
      </w:pPr>
      <w:r w:rsidRPr="004233AE">
        <w:rPr>
          <w:rFonts w:ascii="Times New Roman" w:hAnsi="Times New Roman" w:cs="Times New Roman"/>
          <w:b/>
          <w:i/>
          <w:sz w:val="40"/>
        </w:rPr>
        <w:t>ПРОГРАММА</w:t>
      </w:r>
    </w:p>
    <w:p w:rsidR="004233AE" w:rsidRDefault="00303146" w:rsidP="004233AE">
      <w:pPr>
        <w:jc w:val="center"/>
        <w:rPr>
          <w:rFonts w:ascii="Times New Roman" w:hAnsi="Times New Roman" w:cs="Times New Roman"/>
          <w:b/>
          <w:i/>
          <w:sz w:val="36"/>
        </w:rPr>
      </w:pPr>
      <w:r>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margin">
              <wp:posOffset>930275</wp:posOffset>
            </wp:positionH>
            <wp:positionV relativeFrom="margin">
              <wp:posOffset>2557145</wp:posOffset>
            </wp:positionV>
            <wp:extent cx="4259580" cy="3615055"/>
            <wp:effectExtent l="0" t="0" r="7620" b="4445"/>
            <wp:wrapSquare wrapText="bothSides"/>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e4be8b-3e39-5552-bcb2-a78b885249f3.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59580" cy="3615055"/>
                    </a:xfrm>
                    <a:prstGeom prst="rect">
                      <a:avLst/>
                    </a:prstGeom>
                  </pic:spPr>
                </pic:pic>
              </a:graphicData>
            </a:graphic>
          </wp:anchor>
        </w:drawing>
      </w:r>
      <w:r w:rsidR="004233AE" w:rsidRPr="004233AE">
        <w:rPr>
          <w:rFonts w:ascii="Times New Roman" w:hAnsi="Times New Roman" w:cs="Times New Roman"/>
          <w:b/>
          <w:i/>
          <w:sz w:val="36"/>
        </w:rPr>
        <w:t>летнего школьного лагеря с дневным пребыванием</w:t>
      </w:r>
      <w:r w:rsidR="002A60F5">
        <w:rPr>
          <w:rFonts w:ascii="Times New Roman" w:hAnsi="Times New Roman" w:cs="Times New Roman"/>
          <w:b/>
          <w:i/>
          <w:sz w:val="36"/>
        </w:rPr>
        <w:t xml:space="preserve"> </w:t>
      </w:r>
      <w:r w:rsidR="00A50000">
        <w:rPr>
          <w:rFonts w:ascii="Times New Roman" w:hAnsi="Times New Roman" w:cs="Times New Roman"/>
          <w:b/>
          <w:i/>
          <w:sz w:val="36"/>
        </w:rPr>
        <w:t xml:space="preserve">для детей с ОВЗ </w:t>
      </w:r>
      <w:r w:rsidR="006B39B0">
        <w:rPr>
          <w:rFonts w:ascii="Times New Roman" w:hAnsi="Times New Roman" w:cs="Times New Roman"/>
          <w:b/>
          <w:i/>
          <w:sz w:val="36"/>
        </w:rPr>
        <w:t>«</w:t>
      </w:r>
      <w:r>
        <w:rPr>
          <w:rFonts w:ascii="Times New Roman" w:hAnsi="Times New Roman" w:cs="Times New Roman"/>
          <w:b/>
          <w:i/>
          <w:sz w:val="36"/>
        </w:rPr>
        <w:t>Дружные ребята</w:t>
      </w:r>
      <w:r w:rsidR="00404B4C">
        <w:rPr>
          <w:rFonts w:ascii="Times New Roman" w:hAnsi="Times New Roman" w:cs="Times New Roman"/>
          <w:b/>
          <w:i/>
          <w:sz w:val="36"/>
        </w:rPr>
        <w:t>»</w:t>
      </w:r>
    </w:p>
    <w:p w:rsidR="00303146" w:rsidRDefault="00303146" w:rsidP="004233AE">
      <w:pPr>
        <w:jc w:val="center"/>
        <w:rPr>
          <w:rFonts w:ascii="Times New Roman" w:hAnsi="Times New Roman" w:cs="Times New Roman"/>
          <w:b/>
          <w:i/>
          <w:sz w:val="36"/>
        </w:rPr>
      </w:pPr>
    </w:p>
    <w:p w:rsidR="00303146" w:rsidRDefault="00303146" w:rsidP="004233AE">
      <w:pPr>
        <w:jc w:val="center"/>
        <w:rPr>
          <w:rFonts w:ascii="Times New Roman" w:hAnsi="Times New Roman" w:cs="Times New Roman"/>
          <w:b/>
          <w:i/>
          <w:sz w:val="36"/>
        </w:rPr>
      </w:pPr>
    </w:p>
    <w:p w:rsidR="00303146" w:rsidRDefault="00303146" w:rsidP="004233AE">
      <w:pPr>
        <w:jc w:val="center"/>
        <w:rPr>
          <w:rFonts w:ascii="Times New Roman" w:hAnsi="Times New Roman" w:cs="Times New Roman"/>
          <w:b/>
          <w:i/>
          <w:sz w:val="36"/>
        </w:rPr>
      </w:pPr>
    </w:p>
    <w:p w:rsidR="00303146" w:rsidRDefault="00303146" w:rsidP="004233AE">
      <w:pPr>
        <w:jc w:val="center"/>
        <w:rPr>
          <w:rFonts w:ascii="Times New Roman" w:hAnsi="Times New Roman" w:cs="Times New Roman"/>
          <w:b/>
          <w:i/>
          <w:sz w:val="36"/>
        </w:rPr>
      </w:pPr>
    </w:p>
    <w:p w:rsidR="00303146" w:rsidRDefault="00303146" w:rsidP="004233AE">
      <w:pPr>
        <w:jc w:val="center"/>
        <w:rPr>
          <w:rFonts w:ascii="Times New Roman" w:hAnsi="Times New Roman" w:cs="Times New Roman"/>
          <w:b/>
          <w:i/>
          <w:sz w:val="36"/>
        </w:rPr>
      </w:pPr>
    </w:p>
    <w:p w:rsidR="00303146" w:rsidRDefault="00303146" w:rsidP="004233AE">
      <w:pPr>
        <w:jc w:val="center"/>
        <w:rPr>
          <w:rFonts w:ascii="Times New Roman" w:hAnsi="Times New Roman" w:cs="Times New Roman"/>
          <w:b/>
          <w:i/>
          <w:sz w:val="36"/>
        </w:rPr>
      </w:pPr>
    </w:p>
    <w:p w:rsidR="00303146" w:rsidRDefault="00303146" w:rsidP="004233AE">
      <w:pPr>
        <w:jc w:val="center"/>
        <w:rPr>
          <w:rFonts w:ascii="Times New Roman" w:hAnsi="Times New Roman" w:cs="Times New Roman"/>
          <w:b/>
          <w:i/>
          <w:sz w:val="36"/>
        </w:rPr>
      </w:pPr>
    </w:p>
    <w:p w:rsidR="00303146" w:rsidRPr="004233AE" w:rsidRDefault="00303146" w:rsidP="004233AE">
      <w:pPr>
        <w:jc w:val="center"/>
        <w:rPr>
          <w:rFonts w:ascii="Times New Roman" w:hAnsi="Times New Roman" w:cs="Times New Roman"/>
          <w:b/>
          <w:i/>
          <w:sz w:val="36"/>
        </w:rPr>
      </w:pPr>
    </w:p>
    <w:p w:rsidR="00404B4C" w:rsidRDefault="00404B4C" w:rsidP="00D03B99">
      <w:pPr>
        <w:spacing w:after="0" w:line="100" w:lineRule="atLeast"/>
        <w:jc w:val="center"/>
        <w:rPr>
          <w:rFonts w:ascii="Times New Roman" w:eastAsia="Times New Roman" w:hAnsi="Times New Roman" w:cs="Times New Roman"/>
          <w:b/>
          <w:sz w:val="28"/>
          <w:szCs w:val="28"/>
        </w:rPr>
      </w:pPr>
    </w:p>
    <w:p w:rsidR="00583B35" w:rsidRPr="00583B35" w:rsidRDefault="00583B35" w:rsidP="00583B35">
      <w:pPr>
        <w:spacing w:after="0" w:line="100" w:lineRule="atLeast"/>
        <w:jc w:val="center"/>
        <w:rPr>
          <w:rFonts w:ascii="Times New Roman" w:eastAsia="Times New Roman" w:hAnsi="Times New Roman" w:cs="Times New Roman"/>
          <w:b/>
          <w:sz w:val="28"/>
          <w:szCs w:val="28"/>
        </w:rPr>
      </w:pPr>
    </w:p>
    <w:p w:rsidR="00C35692" w:rsidRDefault="00C35692" w:rsidP="00583B35">
      <w:pPr>
        <w:spacing w:after="0" w:line="100" w:lineRule="atLeast"/>
        <w:jc w:val="center"/>
        <w:rPr>
          <w:rFonts w:ascii="Times New Roman" w:eastAsia="Times New Roman" w:hAnsi="Times New Roman" w:cs="Times New Roman"/>
          <w:sz w:val="28"/>
          <w:szCs w:val="28"/>
        </w:rPr>
      </w:pPr>
    </w:p>
    <w:p w:rsidR="00583B35" w:rsidRPr="00583B35" w:rsidRDefault="00583B35" w:rsidP="00583B35">
      <w:pPr>
        <w:spacing w:after="0"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B659B">
        <w:rPr>
          <w:rFonts w:ascii="Times New Roman" w:eastAsia="Times New Roman" w:hAnsi="Times New Roman" w:cs="Times New Roman"/>
          <w:sz w:val="28"/>
          <w:szCs w:val="28"/>
        </w:rPr>
        <w:t xml:space="preserve">Возраст детей: </w:t>
      </w:r>
      <w:r w:rsidR="00303146">
        <w:rPr>
          <w:rFonts w:ascii="Times New Roman" w:eastAsia="Times New Roman" w:hAnsi="Times New Roman" w:cs="Times New Roman"/>
          <w:sz w:val="28"/>
          <w:szCs w:val="28"/>
        </w:rPr>
        <w:t>7</w:t>
      </w:r>
      <w:r w:rsidR="000B659B">
        <w:rPr>
          <w:rFonts w:ascii="Times New Roman" w:eastAsia="Times New Roman" w:hAnsi="Times New Roman" w:cs="Times New Roman"/>
          <w:sz w:val="28"/>
          <w:szCs w:val="28"/>
        </w:rPr>
        <w:t>-1</w:t>
      </w:r>
      <w:r w:rsidR="00303146">
        <w:rPr>
          <w:rFonts w:ascii="Times New Roman" w:eastAsia="Times New Roman" w:hAnsi="Times New Roman" w:cs="Times New Roman"/>
          <w:sz w:val="28"/>
          <w:szCs w:val="28"/>
        </w:rPr>
        <w:t>7</w:t>
      </w:r>
      <w:r w:rsidRPr="00583B35">
        <w:rPr>
          <w:rFonts w:ascii="Times New Roman" w:eastAsia="Times New Roman" w:hAnsi="Times New Roman" w:cs="Times New Roman"/>
          <w:sz w:val="28"/>
          <w:szCs w:val="28"/>
        </w:rPr>
        <w:t xml:space="preserve"> лет</w:t>
      </w:r>
      <w:r>
        <w:rPr>
          <w:rFonts w:ascii="Times New Roman" w:eastAsia="Times New Roman" w:hAnsi="Times New Roman" w:cs="Times New Roman"/>
          <w:sz w:val="28"/>
          <w:szCs w:val="28"/>
        </w:rPr>
        <w:t>)</w:t>
      </w:r>
    </w:p>
    <w:p w:rsidR="00583B35" w:rsidRPr="00583B35" w:rsidRDefault="00583B35" w:rsidP="00583B35">
      <w:pPr>
        <w:spacing w:after="0" w:line="100" w:lineRule="atLeast"/>
        <w:jc w:val="center"/>
        <w:rPr>
          <w:rFonts w:ascii="Times New Roman" w:eastAsia="Times New Roman" w:hAnsi="Times New Roman" w:cs="Times New Roman"/>
          <w:b/>
          <w:sz w:val="28"/>
          <w:szCs w:val="28"/>
        </w:rPr>
      </w:pPr>
    </w:p>
    <w:p w:rsidR="004233AE" w:rsidRPr="00583B35" w:rsidRDefault="00404B4C" w:rsidP="00404B4C">
      <w:pPr>
        <w:spacing w:after="0" w:line="100" w:lineRule="atLeast"/>
        <w:jc w:val="right"/>
        <w:rPr>
          <w:rFonts w:ascii="Times New Roman" w:eastAsia="Times New Roman" w:hAnsi="Times New Roman" w:cs="Times New Roman"/>
          <w:sz w:val="28"/>
          <w:szCs w:val="28"/>
        </w:rPr>
      </w:pPr>
      <w:r w:rsidRPr="00583B35">
        <w:rPr>
          <w:rFonts w:ascii="Times New Roman" w:eastAsia="Times New Roman" w:hAnsi="Times New Roman" w:cs="Times New Roman"/>
          <w:sz w:val="28"/>
          <w:szCs w:val="28"/>
        </w:rPr>
        <w:t>Автор-составитель программы:</w:t>
      </w:r>
    </w:p>
    <w:p w:rsidR="00583B35" w:rsidRPr="00583B35" w:rsidRDefault="00617B32" w:rsidP="00404B4C">
      <w:pPr>
        <w:spacing w:after="0" w:line="10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p w:rsidR="00404B4C" w:rsidRPr="00583B35" w:rsidRDefault="00617B32" w:rsidP="00404B4C">
      <w:pPr>
        <w:spacing w:after="0" w:line="10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p w:rsidR="00404B4C" w:rsidRPr="00404B4C" w:rsidRDefault="00404B4C" w:rsidP="00D03B99">
      <w:pPr>
        <w:spacing w:after="0" w:line="100" w:lineRule="atLeast"/>
        <w:jc w:val="center"/>
        <w:rPr>
          <w:rFonts w:ascii="Times New Roman" w:eastAsia="Times New Roman" w:hAnsi="Times New Roman" w:cs="Times New Roman"/>
          <w:szCs w:val="28"/>
        </w:rPr>
      </w:pPr>
    </w:p>
    <w:p w:rsidR="00404B4C" w:rsidRDefault="00404B4C" w:rsidP="00D03B99">
      <w:pPr>
        <w:spacing w:after="0" w:line="100" w:lineRule="atLeast"/>
        <w:jc w:val="center"/>
        <w:rPr>
          <w:rFonts w:ascii="Times New Roman" w:eastAsia="Times New Roman" w:hAnsi="Times New Roman" w:cs="Times New Roman"/>
          <w:sz w:val="24"/>
          <w:szCs w:val="28"/>
        </w:rPr>
      </w:pPr>
    </w:p>
    <w:p w:rsidR="00583B35" w:rsidRDefault="00583B35" w:rsidP="00D03B99">
      <w:pPr>
        <w:spacing w:after="0" w:line="100" w:lineRule="atLeast"/>
        <w:jc w:val="center"/>
        <w:rPr>
          <w:rFonts w:ascii="Times New Roman" w:eastAsia="Times New Roman" w:hAnsi="Times New Roman" w:cs="Times New Roman"/>
          <w:sz w:val="24"/>
          <w:szCs w:val="28"/>
        </w:rPr>
      </w:pPr>
    </w:p>
    <w:p w:rsidR="00583B35" w:rsidRDefault="00583B35" w:rsidP="00D03B99">
      <w:pPr>
        <w:spacing w:after="0" w:line="100" w:lineRule="atLeast"/>
        <w:jc w:val="center"/>
        <w:rPr>
          <w:rFonts w:ascii="Times New Roman" w:eastAsia="Times New Roman" w:hAnsi="Times New Roman" w:cs="Times New Roman"/>
          <w:sz w:val="24"/>
          <w:szCs w:val="28"/>
        </w:rPr>
      </w:pPr>
    </w:p>
    <w:p w:rsidR="00583B35" w:rsidRDefault="00583B35" w:rsidP="00D03B99">
      <w:pPr>
        <w:spacing w:after="0" w:line="100" w:lineRule="atLeast"/>
        <w:jc w:val="center"/>
        <w:rPr>
          <w:rFonts w:ascii="Times New Roman" w:eastAsia="Times New Roman" w:hAnsi="Times New Roman" w:cs="Times New Roman"/>
          <w:sz w:val="24"/>
          <w:szCs w:val="28"/>
        </w:rPr>
      </w:pPr>
    </w:p>
    <w:p w:rsidR="00583B35" w:rsidRDefault="00583B35" w:rsidP="00D03B99">
      <w:pPr>
        <w:spacing w:after="0" w:line="100" w:lineRule="atLeast"/>
        <w:jc w:val="center"/>
        <w:rPr>
          <w:rFonts w:ascii="Times New Roman" w:eastAsia="Times New Roman" w:hAnsi="Times New Roman" w:cs="Times New Roman"/>
          <w:sz w:val="24"/>
          <w:szCs w:val="28"/>
        </w:rPr>
      </w:pPr>
    </w:p>
    <w:p w:rsidR="00583B35" w:rsidRDefault="00583B35" w:rsidP="00D03B99">
      <w:pPr>
        <w:spacing w:after="0" w:line="100" w:lineRule="atLeast"/>
        <w:jc w:val="center"/>
        <w:rPr>
          <w:rFonts w:ascii="Times New Roman" w:eastAsia="Times New Roman" w:hAnsi="Times New Roman" w:cs="Times New Roman"/>
          <w:sz w:val="24"/>
          <w:szCs w:val="28"/>
        </w:rPr>
      </w:pPr>
    </w:p>
    <w:p w:rsidR="004233AE" w:rsidRDefault="00303146" w:rsidP="00D03B99">
      <w:pPr>
        <w:spacing w:after="0"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г.Кимры</w:t>
      </w:r>
      <w:r w:rsidR="00404B4C" w:rsidRPr="00583B35">
        <w:rPr>
          <w:rFonts w:ascii="Times New Roman" w:eastAsia="Times New Roman" w:hAnsi="Times New Roman" w:cs="Times New Roman"/>
          <w:sz w:val="28"/>
          <w:szCs w:val="28"/>
        </w:rPr>
        <w:t>, 20</w:t>
      </w:r>
      <w:r>
        <w:rPr>
          <w:rFonts w:ascii="Times New Roman" w:eastAsia="Times New Roman" w:hAnsi="Times New Roman" w:cs="Times New Roman"/>
          <w:sz w:val="28"/>
          <w:szCs w:val="28"/>
        </w:rPr>
        <w:t>22</w:t>
      </w:r>
      <w:r w:rsidR="00404B4C" w:rsidRPr="00583B35">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w:t>
      </w:r>
    </w:p>
    <w:p w:rsidR="00C35692" w:rsidRDefault="00C35692" w:rsidP="00D03B99">
      <w:pPr>
        <w:spacing w:after="0" w:line="100" w:lineRule="atLeast"/>
        <w:jc w:val="center"/>
        <w:rPr>
          <w:rFonts w:ascii="Times New Roman" w:eastAsia="Times New Roman" w:hAnsi="Times New Roman" w:cs="Times New Roman"/>
          <w:sz w:val="28"/>
          <w:szCs w:val="28"/>
        </w:rPr>
      </w:pPr>
    </w:p>
    <w:p w:rsidR="00C35692" w:rsidRPr="00583B35" w:rsidRDefault="00C35692" w:rsidP="00D03B99">
      <w:pPr>
        <w:spacing w:after="0" w:line="100" w:lineRule="atLeast"/>
        <w:jc w:val="center"/>
        <w:rPr>
          <w:rFonts w:ascii="Times New Roman" w:eastAsia="Times New Roman" w:hAnsi="Times New Roman" w:cs="Times New Roman"/>
          <w:sz w:val="28"/>
          <w:szCs w:val="28"/>
        </w:rPr>
      </w:pPr>
    </w:p>
    <w:p w:rsidR="00583B35" w:rsidRDefault="00583B35" w:rsidP="00D03B99">
      <w:pPr>
        <w:spacing w:after="0" w:line="100" w:lineRule="atLeast"/>
        <w:jc w:val="center"/>
        <w:rPr>
          <w:rFonts w:ascii="Times New Roman" w:eastAsia="Times New Roman" w:hAnsi="Times New Roman" w:cs="Times New Roman"/>
          <w:b/>
          <w:sz w:val="28"/>
          <w:szCs w:val="28"/>
        </w:rPr>
      </w:pPr>
    </w:p>
    <w:p w:rsidR="00865134" w:rsidRPr="00D005DB" w:rsidRDefault="00D005DB" w:rsidP="00D005DB">
      <w:pPr>
        <w:spacing w:after="0"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 Пояснительная записка</w:t>
      </w:r>
      <w:r w:rsidR="00865134" w:rsidRPr="00865134">
        <w:rPr>
          <w:rFonts w:ascii="Times New Roman" w:hAnsi="Times New Roman" w:cs="Times New Roman"/>
          <w:color w:val="000000"/>
          <w:sz w:val="28"/>
          <w:szCs w:val="28"/>
        </w:rPr>
        <w:br/>
      </w:r>
    </w:p>
    <w:p w:rsidR="002F3ADE" w:rsidRDefault="00C45CA2" w:rsidP="00E23C18">
      <w:pPr>
        <w:spacing w:before="100" w:beforeAutospacing="1" w:after="100" w:afterAutospacing="1" w:line="240" w:lineRule="auto"/>
        <w:ind w:left="-142"/>
        <w:jc w:val="both"/>
        <w:rPr>
          <w:rFonts w:ascii="Times New Roman" w:hAnsi="Times New Roman"/>
          <w:sz w:val="28"/>
          <w:szCs w:val="24"/>
          <w:lang w:eastAsia="ru-RU"/>
        </w:rPr>
      </w:pPr>
      <w:r w:rsidRPr="00E23C18">
        <w:rPr>
          <w:rFonts w:ascii="Times New Roman" w:eastAsia="Times New Roman" w:hAnsi="Times New Roman" w:cs="Times New Roman"/>
          <w:b/>
          <w:sz w:val="32"/>
          <w:szCs w:val="28"/>
        </w:rPr>
        <w:t> </w:t>
      </w:r>
      <w:r w:rsidR="00E23C18" w:rsidRPr="00E23C18">
        <w:rPr>
          <w:rFonts w:ascii="Times New Roman" w:hAnsi="Times New Roman"/>
          <w:sz w:val="28"/>
          <w:szCs w:val="24"/>
          <w:lang w:eastAsia="ru-RU"/>
        </w:rPr>
        <w:t xml:space="preserve"> С наступлением летних каникул перед родителями, бабушками и дедушками встает вопрос, каким образом организовать отдых своих детей. Особую роль играют летние лагеря с дневным пребыванием детей </w:t>
      </w:r>
      <w:r w:rsidR="00DE566E">
        <w:rPr>
          <w:rFonts w:ascii="Times New Roman" w:hAnsi="Times New Roman"/>
          <w:sz w:val="28"/>
          <w:szCs w:val="24"/>
          <w:lang w:eastAsia="ru-RU"/>
        </w:rPr>
        <w:t xml:space="preserve">с ОВЗ </w:t>
      </w:r>
      <w:r w:rsidR="00E23C18" w:rsidRPr="00E23C18">
        <w:rPr>
          <w:rFonts w:ascii="Times New Roman" w:hAnsi="Times New Roman"/>
          <w:sz w:val="28"/>
          <w:szCs w:val="24"/>
          <w:lang w:eastAsia="ru-RU"/>
        </w:rPr>
        <w:t xml:space="preserve">при образовательных организациях. На сегодняшний день это наиболее выгодный и для многих единственный доступный вид отдыха для детей. Посещая лагерь при образовательной организации, ребенок не отрывается от семьи, находится под контролем педагогов, обеспечен сбалансированным питанием, соблюдает режим дня, занят интересными делами. </w:t>
      </w:r>
    </w:p>
    <w:p w:rsidR="00E23C18" w:rsidRDefault="00E23C18" w:rsidP="00E23C18">
      <w:pPr>
        <w:spacing w:before="100" w:beforeAutospacing="1" w:after="100" w:afterAutospacing="1" w:line="240" w:lineRule="auto"/>
        <w:ind w:left="-142"/>
        <w:jc w:val="both"/>
        <w:rPr>
          <w:rFonts w:ascii="Times New Roman" w:hAnsi="Times New Roman"/>
          <w:sz w:val="28"/>
          <w:szCs w:val="24"/>
          <w:lang w:eastAsia="ru-RU"/>
        </w:rPr>
      </w:pPr>
      <w:r w:rsidRPr="00E23C18">
        <w:rPr>
          <w:rFonts w:ascii="Times New Roman" w:hAnsi="Times New Roman"/>
          <w:sz w:val="28"/>
          <w:szCs w:val="24"/>
          <w:lang w:eastAsia="ru-RU"/>
        </w:rPr>
        <w:t xml:space="preserve">Еще один момент – это возможность общения ребенка с привычным кругом друзей. Огромное значение для родителей имеет тот фактор, что в </w:t>
      </w:r>
      <w:r w:rsidR="00303146">
        <w:rPr>
          <w:rFonts w:ascii="Times New Roman" w:hAnsi="Times New Roman"/>
          <w:sz w:val="28"/>
          <w:szCs w:val="24"/>
          <w:lang w:eastAsia="ru-RU"/>
        </w:rPr>
        <w:t>лагере</w:t>
      </w:r>
      <w:r w:rsidRPr="00E23C18">
        <w:rPr>
          <w:rFonts w:ascii="Times New Roman" w:hAnsi="Times New Roman"/>
          <w:sz w:val="28"/>
          <w:szCs w:val="24"/>
          <w:lang w:eastAsia="ru-RU"/>
        </w:rPr>
        <w:t xml:space="preserve"> работают педагоги, которые обучают детей в течение года. Родители спокойны за своих детей. </w:t>
      </w:r>
    </w:p>
    <w:p w:rsidR="002F3ADE" w:rsidRPr="002F3ADE" w:rsidRDefault="002F3ADE" w:rsidP="002F3ADE">
      <w:pPr>
        <w:pStyle w:val="af5"/>
        <w:jc w:val="both"/>
        <w:rPr>
          <w:sz w:val="28"/>
          <w:szCs w:val="28"/>
        </w:rPr>
      </w:pPr>
    </w:p>
    <w:p w:rsidR="002F3ADE" w:rsidRDefault="001C32EB" w:rsidP="002F3ADE">
      <w:pPr>
        <w:spacing w:after="0" w:line="100" w:lineRule="atLeast"/>
        <w:jc w:val="center"/>
        <w:rPr>
          <w:rFonts w:ascii="Times New Roman" w:eastAsia="Times New Roman" w:hAnsi="Times New Roman" w:cs="Times New Roman"/>
          <w:b/>
          <w:sz w:val="28"/>
          <w:szCs w:val="28"/>
        </w:rPr>
      </w:pPr>
      <w:r w:rsidRPr="00E23C18">
        <w:rPr>
          <w:rFonts w:ascii="Times New Roman" w:eastAsia="Times New Roman" w:hAnsi="Times New Roman" w:cs="Times New Roman"/>
          <w:b/>
          <w:sz w:val="28"/>
          <w:szCs w:val="28"/>
        </w:rPr>
        <w:t>Актуальность программы</w:t>
      </w:r>
    </w:p>
    <w:p w:rsidR="00C5062E" w:rsidRPr="00E23C18" w:rsidRDefault="00C5062E" w:rsidP="002F3ADE">
      <w:pPr>
        <w:spacing w:after="0" w:line="100" w:lineRule="atLeast"/>
        <w:jc w:val="center"/>
        <w:rPr>
          <w:rFonts w:ascii="Times New Roman" w:eastAsia="Times New Roman" w:hAnsi="Times New Roman" w:cs="Times New Roman"/>
          <w:b/>
          <w:sz w:val="28"/>
          <w:szCs w:val="28"/>
        </w:rPr>
      </w:pPr>
    </w:p>
    <w:p w:rsidR="00C5062E" w:rsidRDefault="00C5062E" w:rsidP="00C5062E">
      <w:pPr>
        <w:tabs>
          <w:tab w:val="left" w:pos="1837"/>
        </w:tabs>
        <w:spacing w:after="0" w:line="100" w:lineRule="atLeast"/>
        <w:jc w:val="both"/>
        <w:rPr>
          <w:rFonts w:ascii="Times New Roman" w:eastAsia="Times New Roman" w:hAnsi="Times New Roman" w:cs="Times New Roman"/>
          <w:sz w:val="28"/>
          <w:szCs w:val="28"/>
        </w:rPr>
      </w:pPr>
    </w:p>
    <w:p w:rsidR="00303146" w:rsidRPr="00D005DB" w:rsidRDefault="0057281F" w:rsidP="0057281F">
      <w:pPr>
        <w:jc w:val="both"/>
        <w:rPr>
          <w:rFonts w:ascii="Times New Roman" w:hAnsi="Times New Roman" w:cs="Times New Roman"/>
          <w:sz w:val="28"/>
          <w:szCs w:val="28"/>
        </w:rPr>
      </w:pPr>
      <w:r w:rsidRPr="0057281F">
        <w:rPr>
          <w:rFonts w:ascii="Times New Roman" w:hAnsi="Times New Roman" w:cs="Times New Roman"/>
          <w:sz w:val="28"/>
          <w:szCs w:val="28"/>
        </w:rPr>
        <w:t xml:space="preserve">Актуальность данной программы обусловлена складывающимися социальными условиями. В наше время все более возрастает показатель бездуховности молодого поколения, дети - особенно подростки - не хотят посещать библиотеки, музеи, театры, предпочитая им клубы или виртуальные игры. Современная ситуация в стране предъявляет социальный заказ на формирование целостной личности, обладающей широким кругозором, запасом необходимых нравственных, в частности, творческих, бытовых, семейных, гражданских, патриотических ориентиров, без которых невозможно органичное существование человека в окружающем мире. Именно для решения этой актуальной в современном обществе задачи была создана данная программа, поскольку </w:t>
      </w:r>
      <w:r w:rsidR="00303146">
        <w:rPr>
          <w:rFonts w:ascii="Times New Roman" w:hAnsi="Times New Roman" w:cs="Times New Roman"/>
          <w:sz w:val="28"/>
          <w:szCs w:val="28"/>
        </w:rPr>
        <w:t>развитие творческих способностей</w:t>
      </w:r>
      <w:r w:rsidRPr="0057281F">
        <w:rPr>
          <w:rFonts w:ascii="Times New Roman" w:hAnsi="Times New Roman" w:cs="Times New Roman"/>
          <w:sz w:val="28"/>
          <w:szCs w:val="28"/>
        </w:rPr>
        <w:t xml:space="preserve"> непосредственно связано с художественно-эстетическом, нравственным и интеллектуал</w:t>
      </w:r>
      <w:r w:rsidR="00303146">
        <w:rPr>
          <w:rFonts w:ascii="Times New Roman" w:hAnsi="Times New Roman" w:cs="Times New Roman"/>
          <w:sz w:val="28"/>
          <w:szCs w:val="28"/>
        </w:rPr>
        <w:t>ьным развитием личности ребенка.</w:t>
      </w:r>
    </w:p>
    <w:p w:rsidR="002F3ADE" w:rsidRPr="002F3ADE" w:rsidRDefault="002F3ADE" w:rsidP="002F3ADE">
      <w:pPr>
        <w:pStyle w:val="af5"/>
        <w:tabs>
          <w:tab w:val="left" w:pos="6450"/>
        </w:tabs>
        <w:jc w:val="both"/>
        <w:rPr>
          <w:sz w:val="28"/>
          <w:szCs w:val="28"/>
        </w:rPr>
      </w:pPr>
    </w:p>
    <w:p w:rsidR="00D03B99" w:rsidRDefault="00D03B99" w:rsidP="00742DC6">
      <w:pPr>
        <w:pStyle w:val="af5"/>
        <w:jc w:val="center"/>
        <w:rPr>
          <w:b/>
          <w:sz w:val="28"/>
          <w:szCs w:val="28"/>
        </w:rPr>
      </w:pPr>
      <w:r w:rsidRPr="00742DC6">
        <w:rPr>
          <w:b/>
          <w:sz w:val="28"/>
          <w:szCs w:val="28"/>
        </w:rPr>
        <w:t xml:space="preserve">Отличительные </w:t>
      </w:r>
      <w:r w:rsidR="001C32EB" w:rsidRPr="00742DC6">
        <w:rPr>
          <w:b/>
          <w:sz w:val="28"/>
          <w:szCs w:val="28"/>
        </w:rPr>
        <w:t>особенности программы</w:t>
      </w:r>
    </w:p>
    <w:p w:rsidR="00D005DB" w:rsidRPr="00742DC6" w:rsidRDefault="00D005DB" w:rsidP="00742DC6">
      <w:pPr>
        <w:pStyle w:val="af5"/>
        <w:jc w:val="center"/>
        <w:rPr>
          <w:b/>
          <w:sz w:val="28"/>
          <w:szCs w:val="28"/>
        </w:rPr>
      </w:pPr>
    </w:p>
    <w:p w:rsidR="00D03B99" w:rsidRPr="009F4DC1" w:rsidRDefault="001C32EB" w:rsidP="00D005DB">
      <w:pPr>
        <w:pStyle w:val="af5"/>
        <w:ind w:firstLine="567"/>
        <w:jc w:val="both"/>
        <w:rPr>
          <w:b/>
          <w:bCs/>
          <w:sz w:val="28"/>
          <w:szCs w:val="28"/>
        </w:rPr>
      </w:pPr>
      <w:r w:rsidRPr="009F4DC1">
        <w:rPr>
          <w:b/>
          <w:bCs/>
          <w:sz w:val="28"/>
          <w:szCs w:val="28"/>
        </w:rPr>
        <w:t>Отличительной особенностью программы</w:t>
      </w:r>
      <w:r w:rsidR="00D03B99" w:rsidRPr="00D005DB">
        <w:rPr>
          <w:b/>
          <w:sz w:val="28"/>
          <w:szCs w:val="28"/>
        </w:rPr>
        <w:t>«</w:t>
      </w:r>
      <w:r w:rsidR="00D005DB" w:rsidRPr="00D005DB">
        <w:rPr>
          <w:b/>
          <w:sz w:val="28"/>
          <w:szCs w:val="28"/>
        </w:rPr>
        <w:t>Дружные ребята</w:t>
      </w:r>
      <w:r w:rsidR="00D03B99" w:rsidRPr="00D005DB">
        <w:rPr>
          <w:b/>
          <w:sz w:val="28"/>
          <w:szCs w:val="28"/>
        </w:rPr>
        <w:t>»</w:t>
      </w:r>
      <w:r w:rsidRPr="009F4DC1">
        <w:rPr>
          <w:sz w:val="28"/>
          <w:szCs w:val="28"/>
        </w:rPr>
        <w:t>является то</w:t>
      </w:r>
      <w:r w:rsidR="00D03B99" w:rsidRPr="009F4DC1">
        <w:rPr>
          <w:sz w:val="28"/>
          <w:szCs w:val="28"/>
        </w:rPr>
        <w:t>, что она   универсальна, так как может использоваться для работы с детьми из различных соци</w:t>
      </w:r>
      <w:r w:rsidR="00D03B99" w:rsidRPr="009F4DC1">
        <w:rPr>
          <w:sz w:val="28"/>
          <w:szCs w:val="28"/>
        </w:rPr>
        <w:softHyphen/>
        <w:t>альных групп, разного возраста, уровня развития и состо</w:t>
      </w:r>
      <w:r w:rsidR="00D03B99" w:rsidRPr="009F4DC1">
        <w:rPr>
          <w:sz w:val="28"/>
          <w:szCs w:val="28"/>
        </w:rPr>
        <w:softHyphen/>
        <w:t xml:space="preserve">яния здоровья.  </w:t>
      </w:r>
      <w:r w:rsidRPr="009F4DC1">
        <w:rPr>
          <w:sz w:val="28"/>
          <w:szCs w:val="28"/>
        </w:rPr>
        <w:t>Она имеет комплексную</w:t>
      </w:r>
      <w:r w:rsidRPr="00D005DB">
        <w:rPr>
          <w:sz w:val="28"/>
          <w:szCs w:val="28"/>
        </w:rPr>
        <w:t>направленность</w:t>
      </w:r>
      <w:r w:rsidR="00D03B99" w:rsidRPr="00D005DB">
        <w:rPr>
          <w:sz w:val="28"/>
          <w:szCs w:val="28"/>
        </w:rPr>
        <w:t>,</w:t>
      </w:r>
      <w:r w:rsidR="00D03B99" w:rsidRPr="009F4DC1">
        <w:rPr>
          <w:sz w:val="28"/>
          <w:szCs w:val="28"/>
        </w:rPr>
        <w:t xml:space="preserve">т.е. </w:t>
      </w:r>
      <w:r w:rsidRPr="009F4DC1">
        <w:rPr>
          <w:sz w:val="28"/>
          <w:szCs w:val="28"/>
        </w:rPr>
        <w:t xml:space="preserve">включает в себя разноплановую </w:t>
      </w:r>
      <w:r w:rsidRPr="009F4DC1">
        <w:rPr>
          <w:sz w:val="28"/>
          <w:szCs w:val="28"/>
        </w:rPr>
        <w:lastRenderedPageBreak/>
        <w:t>деятельность</w:t>
      </w:r>
      <w:r w:rsidR="00D03B99" w:rsidRPr="009F4DC1">
        <w:rPr>
          <w:sz w:val="28"/>
          <w:szCs w:val="28"/>
        </w:rPr>
        <w:t xml:space="preserve">, </w:t>
      </w:r>
      <w:r w:rsidRPr="009F4DC1">
        <w:rPr>
          <w:sz w:val="28"/>
          <w:szCs w:val="28"/>
        </w:rPr>
        <w:t>объединяет различныенаправления образования</w:t>
      </w:r>
      <w:r w:rsidR="00D03B99" w:rsidRPr="009F4DC1">
        <w:rPr>
          <w:sz w:val="28"/>
          <w:szCs w:val="28"/>
        </w:rPr>
        <w:t xml:space="preserve">, воспитания, </w:t>
      </w:r>
      <w:r w:rsidRPr="009F4DC1">
        <w:rPr>
          <w:sz w:val="28"/>
          <w:szCs w:val="28"/>
        </w:rPr>
        <w:t>общего развития</w:t>
      </w:r>
      <w:r w:rsidR="00D03B99" w:rsidRPr="009F4DC1">
        <w:rPr>
          <w:sz w:val="28"/>
          <w:szCs w:val="28"/>
        </w:rPr>
        <w:t xml:space="preserve"> и оздоровления детей  </w:t>
      </w:r>
      <w:r w:rsidR="00D005DB">
        <w:rPr>
          <w:sz w:val="28"/>
          <w:szCs w:val="28"/>
        </w:rPr>
        <w:t>с ОВЗ</w:t>
      </w:r>
      <w:r w:rsidRPr="009F4DC1">
        <w:rPr>
          <w:sz w:val="28"/>
          <w:szCs w:val="28"/>
        </w:rPr>
        <w:t xml:space="preserve">в </w:t>
      </w:r>
      <w:r w:rsidR="00450622" w:rsidRPr="009F4DC1">
        <w:rPr>
          <w:sz w:val="28"/>
          <w:szCs w:val="28"/>
        </w:rPr>
        <w:t>летнее время</w:t>
      </w:r>
      <w:r w:rsidR="00D03B99" w:rsidRPr="009F4DC1">
        <w:rPr>
          <w:sz w:val="28"/>
          <w:szCs w:val="28"/>
        </w:rPr>
        <w:t>.</w:t>
      </w:r>
    </w:p>
    <w:p w:rsidR="00A73539" w:rsidRDefault="00A73539" w:rsidP="00D03B99">
      <w:pPr>
        <w:tabs>
          <w:tab w:val="left" w:pos="1837"/>
        </w:tabs>
        <w:spacing w:after="0" w:line="100" w:lineRule="atLeast"/>
        <w:jc w:val="center"/>
        <w:rPr>
          <w:rFonts w:ascii="Times New Roman" w:eastAsia="Times New Roman" w:hAnsi="Times New Roman" w:cs="Times New Roman"/>
          <w:b/>
          <w:i/>
          <w:sz w:val="28"/>
          <w:szCs w:val="28"/>
        </w:rPr>
      </w:pPr>
    </w:p>
    <w:p w:rsidR="00C35692" w:rsidRDefault="00C35692" w:rsidP="00D03B99">
      <w:pPr>
        <w:tabs>
          <w:tab w:val="left" w:pos="1837"/>
        </w:tabs>
        <w:spacing w:after="0" w:line="100" w:lineRule="atLeast"/>
        <w:jc w:val="center"/>
        <w:rPr>
          <w:rFonts w:ascii="Times New Roman" w:eastAsia="Times New Roman" w:hAnsi="Times New Roman" w:cs="Times New Roman"/>
          <w:b/>
          <w:sz w:val="28"/>
          <w:szCs w:val="28"/>
        </w:rPr>
      </w:pPr>
    </w:p>
    <w:p w:rsidR="00D03B99" w:rsidRPr="00742DC6" w:rsidRDefault="00D13530" w:rsidP="00D03B99">
      <w:pPr>
        <w:tabs>
          <w:tab w:val="left" w:pos="1837"/>
        </w:tabs>
        <w:spacing w:after="0" w:line="100" w:lineRule="atLeast"/>
        <w:jc w:val="center"/>
        <w:rPr>
          <w:rFonts w:ascii="Times New Roman" w:eastAsia="Times New Roman" w:hAnsi="Times New Roman" w:cs="Times New Roman"/>
          <w:b/>
          <w:sz w:val="28"/>
          <w:szCs w:val="28"/>
        </w:rPr>
      </w:pPr>
      <w:r w:rsidRPr="00742DC6">
        <w:rPr>
          <w:rFonts w:ascii="Times New Roman" w:eastAsia="Times New Roman" w:hAnsi="Times New Roman" w:cs="Times New Roman"/>
          <w:b/>
          <w:sz w:val="28"/>
          <w:szCs w:val="28"/>
        </w:rPr>
        <w:t>Новизна программы</w:t>
      </w:r>
    </w:p>
    <w:p w:rsidR="00C45CA2" w:rsidRPr="00D03B99" w:rsidRDefault="00C45CA2" w:rsidP="00D03B99">
      <w:pPr>
        <w:tabs>
          <w:tab w:val="left" w:pos="1200"/>
        </w:tabs>
        <w:spacing w:after="0" w:line="100" w:lineRule="atLeast"/>
        <w:jc w:val="both"/>
        <w:rPr>
          <w:rFonts w:ascii="Times New Roman" w:eastAsia="Times New Roman" w:hAnsi="Times New Roman" w:cs="Times New Roman"/>
          <w:sz w:val="28"/>
          <w:szCs w:val="28"/>
        </w:rPr>
      </w:pPr>
      <w:r w:rsidRPr="00D03B99">
        <w:rPr>
          <w:rFonts w:ascii="Times New Roman" w:eastAsia="Times New Roman" w:hAnsi="Times New Roman" w:cs="Times New Roman"/>
          <w:b/>
          <w:sz w:val="28"/>
          <w:szCs w:val="28"/>
        </w:rPr>
        <w:tab/>
      </w:r>
    </w:p>
    <w:p w:rsidR="00C35692" w:rsidRPr="00C35692" w:rsidRDefault="00C35692" w:rsidP="00C35692">
      <w:pPr>
        <w:shd w:val="clear" w:color="auto" w:fill="FFFFFF"/>
        <w:suppressAutoHyphens w:val="0"/>
        <w:spacing w:after="0" w:line="240" w:lineRule="auto"/>
        <w:ind w:firstLine="360"/>
        <w:jc w:val="both"/>
        <w:rPr>
          <w:rFonts w:ascii="Times New Roman" w:eastAsia="Times New Roman" w:hAnsi="Times New Roman" w:cs="Times New Roman"/>
          <w:color w:val="111111"/>
          <w:kern w:val="0"/>
          <w:sz w:val="28"/>
          <w:szCs w:val="28"/>
          <w:lang w:eastAsia="ru-RU"/>
        </w:rPr>
      </w:pPr>
      <w:r w:rsidRPr="00C35692">
        <w:rPr>
          <w:rFonts w:ascii="Times New Roman" w:eastAsia="Times New Roman" w:hAnsi="Times New Roman" w:cs="Times New Roman"/>
          <w:color w:val="111111"/>
          <w:kern w:val="0"/>
          <w:sz w:val="28"/>
          <w:szCs w:val="28"/>
          <w:lang w:eastAsia="ru-RU"/>
        </w:rPr>
        <w:t>Новизна </w:t>
      </w:r>
      <w:r w:rsidRPr="00C35692">
        <w:rPr>
          <w:rFonts w:ascii="Times New Roman" w:eastAsia="Times New Roman" w:hAnsi="Times New Roman" w:cs="Times New Roman"/>
          <w:b/>
          <w:bCs/>
          <w:color w:val="111111"/>
          <w:kern w:val="0"/>
          <w:sz w:val="28"/>
          <w:szCs w:val="28"/>
          <w:bdr w:val="none" w:sz="0" w:space="0" w:color="auto" w:frame="1"/>
          <w:lang w:eastAsia="ru-RU"/>
        </w:rPr>
        <w:t>программы </w:t>
      </w:r>
      <w:r w:rsidRPr="00C35692">
        <w:rPr>
          <w:rFonts w:ascii="Times New Roman" w:eastAsia="Times New Roman" w:hAnsi="Times New Roman" w:cs="Times New Roman"/>
          <w:i/>
          <w:iCs/>
          <w:color w:val="111111"/>
          <w:kern w:val="0"/>
          <w:sz w:val="28"/>
          <w:szCs w:val="28"/>
          <w:bdr w:val="none" w:sz="0" w:space="0" w:color="auto" w:frame="1"/>
          <w:lang w:eastAsia="ru-RU"/>
        </w:rPr>
        <w:t>«</w:t>
      </w:r>
      <w:r w:rsidR="00D005DB" w:rsidRPr="00D005DB">
        <w:rPr>
          <w:rFonts w:ascii="Times New Roman" w:eastAsia="Times New Roman" w:hAnsi="Times New Roman" w:cs="Times New Roman"/>
          <w:b/>
          <w:bCs/>
          <w:i/>
          <w:iCs/>
          <w:color w:val="111111"/>
          <w:kern w:val="0"/>
          <w:sz w:val="28"/>
          <w:szCs w:val="28"/>
          <w:bdr w:val="none" w:sz="0" w:space="0" w:color="auto" w:frame="1"/>
          <w:lang w:eastAsia="ru-RU"/>
        </w:rPr>
        <w:t>Дружные ребята</w:t>
      </w:r>
      <w:r w:rsidRPr="00C35692">
        <w:rPr>
          <w:rFonts w:ascii="Times New Roman" w:eastAsia="Times New Roman" w:hAnsi="Times New Roman" w:cs="Times New Roman"/>
          <w:i/>
          <w:iCs/>
          <w:color w:val="111111"/>
          <w:kern w:val="0"/>
          <w:sz w:val="28"/>
          <w:szCs w:val="28"/>
          <w:bdr w:val="none" w:sz="0" w:space="0" w:color="auto" w:frame="1"/>
          <w:lang w:eastAsia="ru-RU"/>
        </w:rPr>
        <w:t>»</w:t>
      </w:r>
      <w:r w:rsidRPr="00C35692">
        <w:rPr>
          <w:rFonts w:ascii="Times New Roman" w:eastAsia="Times New Roman" w:hAnsi="Times New Roman" w:cs="Times New Roman"/>
          <w:color w:val="111111"/>
          <w:kern w:val="0"/>
          <w:sz w:val="28"/>
          <w:szCs w:val="28"/>
          <w:lang w:eastAsia="ru-RU"/>
        </w:rPr>
        <w:t> заключается в том, что на территории лагеря создаются необходимые условия для творческого развития </w:t>
      </w:r>
      <w:r w:rsidRPr="00D005DB">
        <w:rPr>
          <w:rFonts w:ascii="Times New Roman" w:eastAsia="Times New Roman" w:hAnsi="Times New Roman" w:cs="Times New Roman"/>
          <w:bCs/>
          <w:color w:val="111111"/>
          <w:kern w:val="0"/>
          <w:sz w:val="28"/>
          <w:szCs w:val="28"/>
          <w:bdr w:val="none" w:sz="0" w:space="0" w:color="auto" w:frame="1"/>
          <w:lang w:eastAsia="ru-RU"/>
        </w:rPr>
        <w:t>детей</w:t>
      </w:r>
      <w:r w:rsidR="00DE566E">
        <w:rPr>
          <w:rFonts w:ascii="Times New Roman" w:eastAsia="Times New Roman" w:hAnsi="Times New Roman" w:cs="Times New Roman"/>
          <w:bCs/>
          <w:color w:val="111111"/>
          <w:kern w:val="0"/>
          <w:sz w:val="28"/>
          <w:szCs w:val="28"/>
          <w:bdr w:val="none" w:sz="0" w:space="0" w:color="auto" w:frame="1"/>
          <w:lang w:eastAsia="ru-RU"/>
        </w:rPr>
        <w:t xml:space="preserve"> с ОВЗ</w:t>
      </w:r>
      <w:r w:rsidRPr="00C35692">
        <w:rPr>
          <w:rFonts w:ascii="Times New Roman" w:eastAsia="Times New Roman" w:hAnsi="Times New Roman" w:cs="Times New Roman"/>
          <w:color w:val="111111"/>
          <w:kern w:val="0"/>
          <w:sz w:val="28"/>
          <w:szCs w:val="28"/>
          <w:lang w:eastAsia="ru-RU"/>
        </w:rPr>
        <w:t>, удовлетворения их образовательных и интеллектуальных запросов в области искусства.</w:t>
      </w:r>
    </w:p>
    <w:p w:rsidR="00C35692" w:rsidRPr="00C35692" w:rsidRDefault="00C35692" w:rsidP="00C35692">
      <w:pPr>
        <w:shd w:val="clear" w:color="auto" w:fill="FFFFFF"/>
        <w:suppressAutoHyphens w:val="0"/>
        <w:spacing w:before="225" w:after="225" w:line="240" w:lineRule="auto"/>
        <w:ind w:firstLine="360"/>
        <w:jc w:val="both"/>
        <w:rPr>
          <w:rFonts w:ascii="Times New Roman" w:eastAsia="Times New Roman" w:hAnsi="Times New Roman" w:cs="Times New Roman"/>
          <w:color w:val="111111"/>
          <w:kern w:val="0"/>
          <w:sz w:val="28"/>
          <w:szCs w:val="28"/>
          <w:lang w:eastAsia="ru-RU"/>
        </w:rPr>
      </w:pPr>
      <w:r w:rsidRPr="00C35692">
        <w:rPr>
          <w:rFonts w:ascii="Times New Roman" w:eastAsia="Times New Roman" w:hAnsi="Times New Roman" w:cs="Times New Roman"/>
          <w:color w:val="111111"/>
          <w:kern w:val="0"/>
          <w:sz w:val="28"/>
          <w:szCs w:val="28"/>
          <w:lang w:eastAsia="ru-RU"/>
        </w:rPr>
        <w:t>Профильность смен</w:t>
      </w:r>
      <w:r w:rsidR="00DE566E">
        <w:rPr>
          <w:rFonts w:ascii="Times New Roman" w:eastAsia="Times New Roman" w:hAnsi="Times New Roman" w:cs="Times New Roman"/>
          <w:color w:val="111111"/>
          <w:kern w:val="0"/>
          <w:sz w:val="28"/>
          <w:szCs w:val="28"/>
          <w:lang w:eastAsia="ru-RU"/>
        </w:rPr>
        <w:t>ы</w:t>
      </w:r>
      <w:r w:rsidRPr="00C35692">
        <w:rPr>
          <w:rFonts w:ascii="Times New Roman" w:eastAsia="Times New Roman" w:hAnsi="Times New Roman" w:cs="Times New Roman"/>
          <w:color w:val="111111"/>
          <w:kern w:val="0"/>
          <w:sz w:val="28"/>
          <w:szCs w:val="28"/>
          <w:lang w:eastAsia="ru-RU"/>
        </w:rPr>
        <w:t xml:space="preserve"> положительно влияет на творческие запросы и интересы обучающихся, позволяет использовать активные формы познавательной, трудовой и иной общественно значимой деятельности.</w:t>
      </w:r>
    </w:p>
    <w:p w:rsidR="00C35692" w:rsidRPr="00C35692" w:rsidRDefault="00C35692" w:rsidP="00C35692">
      <w:pPr>
        <w:shd w:val="clear" w:color="auto" w:fill="FFFFFF"/>
        <w:suppressAutoHyphens w:val="0"/>
        <w:spacing w:after="0" w:line="240" w:lineRule="auto"/>
        <w:ind w:firstLine="360"/>
        <w:jc w:val="both"/>
        <w:rPr>
          <w:rFonts w:ascii="Times New Roman" w:eastAsia="Times New Roman" w:hAnsi="Times New Roman" w:cs="Times New Roman"/>
          <w:color w:val="111111"/>
          <w:kern w:val="0"/>
          <w:sz w:val="28"/>
          <w:szCs w:val="28"/>
          <w:lang w:eastAsia="ru-RU"/>
        </w:rPr>
      </w:pPr>
      <w:r w:rsidRPr="00C35692">
        <w:rPr>
          <w:rFonts w:ascii="Times New Roman" w:eastAsia="Times New Roman" w:hAnsi="Times New Roman" w:cs="Times New Roman"/>
          <w:color w:val="111111"/>
          <w:kern w:val="0"/>
          <w:sz w:val="28"/>
          <w:szCs w:val="28"/>
          <w:lang w:eastAsia="ru-RU"/>
        </w:rPr>
        <w:t xml:space="preserve">Участники лагеря должны иметь возможность наиболее полно удовлетворить интерес к определенной области знаний, творчества или искусства в сочетании </w:t>
      </w:r>
      <w:r w:rsidRPr="00DE566E">
        <w:rPr>
          <w:rFonts w:ascii="Times New Roman" w:eastAsia="Times New Roman" w:hAnsi="Times New Roman" w:cs="Times New Roman"/>
          <w:color w:val="111111"/>
          <w:kern w:val="0"/>
          <w:sz w:val="28"/>
          <w:szCs w:val="28"/>
          <w:lang w:eastAsia="ru-RU"/>
        </w:rPr>
        <w:t>с </w:t>
      </w:r>
      <w:r w:rsidRPr="00DE566E">
        <w:rPr>
          <w:rFonts w:ascii="Times New Roman" w:eastAsia="Times New Roman" w:hAnsi="Times New Roman" w:cs="Times New Roman"/>
          <w:bCs/>
          <w:color w:val="111111"/>
          <w:kern w:val="0"/>
          <w:sz w:val="28"/>
          <w:szCs w:val="28"/>
          <w:bdr w:val="none" w:sz="0" w:space="0" w:color="auto" w:frame="1"/>
          <w:lang w:eastAsia="ru-RU"/>
        </w:rPr>
        <w:t>оздоровительным отдыхом в кругу сверстников</w:t>
      </w:r>
      <w:r w:rsidRPr="00C35692">
        <w:rPr>
          <w:rFonts w:ascii="Times New Roman" w:eastAsia="Times New Roman" w:hAnsi="Times New Roman" w:cs="Times New Roman"/>
          <w:color w:val="111111"/>
          <w:kern w:val="0"/>
          <w:sz w:val="28"/>
          <w:szCs w:val="28"/>
          <w:lang w:eastAsia="ru-RU"/>
        </w:rPr>
        <w:t>, продемонстрировать свои способности и талант, приобрести новых друзей, новый социальный опыт.</w:t>
      </w:r>
    </w:p>
    <w:p w:rsidR="004B3E8B" w:rsidRDefault="004B3E8B" w:rsidP="00A73539">
      <w:pPr>
        <w:spacing w:after="0" w:line="240" w:lineRule="auto"/>
        <w:jc w:val="center"/>
        <w:rPr>
          <w:rFonts w:ascii="Times New Roman" w:hAnsi="Times New Roman"/>
          <w:b/>
          <w:sz w:val="28"/>
          <w:szCs w:val="28"/>
          <w:lang w:eastAsia="ru-RU"/>
        </w:rPr>
      </w:pPr>
    </w:p>
    <w:p w:rsidR="00A73539" w:rsidRPr="00F5735B" w:rsidRDefault="00A73539" w:rsidP="00A73539">
      <w:pPr>
        <w:spacing w:after="0" w:line="240" w:lineRule="auto"/>
        <w:jc w:val="center"/>
        <w:rPr>
          <w:rFonts w:ascii="Times New Roman" w:eastAsia="Calibri" w:hAnsi="Times New Roman"/>
          <w:b/>
          <w:sz w:val="28"/>
          <w:szCs w:val="28"/>
        </w:rPr>
      </w:pPr>
      <w:r w:rsidRPr="00F5735B">
        <w:rPr>
          <w:rFonts w:ascii="Times New Roman" w:hAnsi="Times New Roman"/>
          <w:b/>
          <w:sz w:val="28"/>
          <w:szCs w:val="28"/>
          <w:lang w:eastAsia="ru-RU"/>
        </w:rPr>
        <w:t>Направленность программы</w:t>
      </w:r>
    </w:p>
    <w:p w:rsidR="00B4540F" w:rsidRPr="00F5735B" w:rsidRDefault="00B4540F" w:rsidP="00AC4B80">
      <w:pPr>
        <w:tabs>
          <w:tab w:val="left" w:pos="1200"/>
        </w:tabs>
        <w:spacing w:after="0" w:line="100" w:lineRule="atLeast"/>
        <w:jc w:val="both"/>
        <w:rPr>
          <w:rFonts w:ascii="Times New Roman" w:eastAsia="Times New Roman" w:hAnsi="Times New Roman" w:cs="Times New Roman"/>
          <w:sz w:val="28"/>
          <w:szCs w:val="28"/>
        </w:rPr>
      </w:pPr>
    </w:p>
    <w:p w:rsidR="0057281F" w:rsidRPr="0057281F" w:rsidRDefault="00A73539" w:rsidP="00DE566E">
      <w:pPr>
        <w:suppressAutoHyphens w:val="0"/>
        <w:ind w:firstLine="360"/>
        <w:jc w:val="both"/>
        <w:rPr>
          <w:rFonts w:ascii="Times New Roman" w:eastAsia="Times New Roman" w:hAnsi="Times New Roman" w:cs="Times New Roman"/>
          <w:kern w:val="0"/>
          <w:sz w:val="28"/>
          <w:szCs w:val="28"/>
          <w:lang w:eastAsia="ru-RU"/>
        </w:rPr>
      </w:pPr>
      <w:r w:rsidRPr="0057281F">
        <w:rPr>
          <w:rFonts w:ascii="Times New Roman" w:hAnsi="Times New Roman" w:cs="Times New Roman"/>
          <w:b/>
          <w:bCs/>
          <w:iCs/>
          <w:sz w:val="28"/>
          <w:szCs w:val="28"/>
        </w:rPr>
        <w:t>Направленность</w:t>
      </w:r>
      <w:r w:rsidRPr="0057281F">
        <w:rPr>
          <w:rFonts w:ascii="Times New Roman" w:hAnsi="Times New Roman" w:cs="Times New Roman"/>
          <w:sz w:val="28"/>
          <w:szCs w:val="28"/>
        </w:rPr>
        <w:t>данной программы</w:t>
      </w:r>
      <w:r w:rsidR="00DE566E" w:rsidRPr="00DE566E">
        <w:rPr>
          <w:rFonts w:ascii="Times New Roman" w:hAnsi="Times New Roman" w:cs="Times New Roman"/>
          <w:b/>
          <w:bCs/>
          <w:i/>
          <w:iCs/>
          <w:sz w:val="28"/>
          <w:szCs w:val="28"/>
        </w:rPr>
        <w:t>развитие творческих способностей</w:t>
      </w:r>
      <w:r w:rsidRPr="0057281F">
        <w:rPr>
          <w:rFonts w:ascii="Times New Roman" w:hAnsi="Times New Roman" w:cs="Times New Roman"/>
          <w:bCs/>
          <w:iCs/>
          <w:sz w:val="28"/>
          <w:szCs w:val="28"/>
        </w:rPr>
        <w:t>.</w:t>
      </w:r>
      <w:r w:rsidRPr="0057281F">
        <w:rPr>
          <w:rFonts w:ascii="Times New Roman" w:eastAsia="Calibri" w:hAnsi="Times New Roman" w:cs="Times New Roman"/>
          <w:sz w:val="28"/>
          <w:szCs w:val="28"/>
        </w:rPr>
        <w:t xml:space="preserve"> Все мероприятия и коллективные </w:t>
      </w:r>
      <w:r w:rsidR="001C32EB" w:rsidRPr="0057281F">
        <w:rPr>
          <w:rFonts w:ascii="Times New Roman" w:eastAsia="Calibri" w:hAnsi="Times New Roman" w:cs="Times New Roman"/>
          <w:sz w:val="28"/>
          <w:szCs w:val="28"/>
        </w:rPr>
        <w:t>дела нацелены</w:t>
      </w:r>
      <w:r w:rsidRPr="0057281F">
        <w:rPr>
          <w:rFonts w:ascii="Times New Roman" w:eastAsia="Calibri" w:hAnsi="Times New Roman" w:cs="Times New Roman"/>
          <w:sz w:val="28"/>
          <w:szCs w:val="28"/>
        </w:rPr>
        <w:t xml:space="preserve"> на формирование у ребят </w:t>
      </w:r>
      <w:r w:rsidR="00DE566E">
        <w:rPr>
          <w:rFonts w:ascii="Times New Roman" w:eastAsia="Times New Roman" w:hAnsi="Times New Roman" w:cs="Times New Roman"/>
          <w:kern w:val="0"/>
          <w:sz w:val="28"/>
          <w:szCs w:val="28"/>
          <w:lang w:eastAsia="ru-RU"/>
        </w:rPr>
        <w:t>творческих способностей</w:t>
      </w:r>
      <w:r w:rsidR="00737356">
        <w:rPr>
          <w:rFonts w:ascii="Times New Roman" w:eastAsia="Times New Roman" w:hAnsi="Times New Roman" w:cs="Times New Roman"/>
          <w:kern w:val="0"/>
          <w:sz w:val="28"/>
          <w:szCs w:val="28"/>
          <w:lang w:eastAsia="ru-RU"/>
        </w:rPr>
        <w:t xml:space="preserve">. </w:t>
      </w:r>
    </w:p>
    <w:p w:rsidR="00B4540F" w:rsidRDefault="001C32EB" w:rsidP="0057281F">
      <w:pPr>
        <w:pStyle w:val="af5"/>
        <w:ind w:right="270"/>
        <w:jc w:val="center"/>
        <w:rPr>
          <w:b/>
          <w:bCs/>
          <w:sz w:val="28"/>
          <w:szCs w:val="28"/>
        </w:rPr>
      </w:pPr>
      <w:r>
        <w:rPr>
          <w:b/>
          <w:bCs/>
          <w:sz w:val="28"/>
          <w:szCs w:val="28"/>
        </w:rPr>
        <w:t xml:space="preserve">Адресат </w:t>
      </w:r>
      <w:r w:rsidRPr="00D03B99">
        <w:rPr>
          <w:b/>
          <w:bCs/>
          <w:sz w:val="28"/>
          <w:szCs w:val="28"/>
        </w:rPr>
        <w:t>программы</w:t>
      </w:r>
    </w:p>
    <w:p w:rsidR="00DE566E" w:rsidRDefault="00DE566E" w:rsidP="0057281F">
      <w:pPr>
        <w:pStyle w:val="af5"/>
        <w:ind w:right="270"/>
        <w:jc w:val="center"/>
        <w:rPr>
          <w:b/>
          <w:bCs/>
          <w:sz w:val="28"/>
          <w:szCs w:val="28"/>
        </w:rPr>
      </w:pPr>
    </w:p>
    <w:p w:rsidR="00F5735B" w:rsidRDefault="00642669" w:rsidP="00642669">
      <w:pPr>
        <w:pStyle w:val="af5"/>
        <w:jc w:val="both"/>
        <w:rPr>
          <w:sz w:val="28"/>
          <w:szCs w:val="28"/>
        </w:rPr>
      </w:pPr>
      <w:r w:rsidRPr="002F3ADE">
        <w:rPr>
          <w:sz w:val="28"/>
          <w:szCs w:val="28"/>
        </w:rPr>
        <w:t xml:space="preserve">Ежегодно для учащихся </w:t>
      </w:r>
      <w:r w:rsidR="00DE566E">
        <w:rPr>
          <w:sz w:val="28"/>
          <w:szCs w:val="28"/>
        </w:rPr>
        <w:t xml:space="preserve">с ОВЗ </w:t>
      </w:r>
      <w:r w:rsidR="001C32EB" w:rsidRPr="002F3ADE">
        <w:rPr>
          <w:sz w:val="28"/>
          <w:szCs w:val="28"/>
        </w:rPr>
        <w:t xml:space="preserve">работает </w:t>
      </w:r>
      <w:r w:rsidR="00DE566E">
        <w:rPr>
          <w:sz w:val="28"/>
          <w:szCs w:val="28"/>
        </w:rPr>
        <w:t xml:space="preserve">летний </w:t>
      </w:r>
      <w:r w:rsidR="001C32EB" w:rsidRPr="002F3ADE">
        <w:rPr>
          <w:sz w:val="28"/>
          <w:szCs w:val="28"/>
        </w:rPr>
        <w:t>оздоровительный</w:t>
      </w:r>
      <w:r w:rsidRPr="002F3ADE">
        <w:rPr>
          <w:sz w:val="28"/>
          <w:szCs w:val="28"/>
        </w:rPr>
        <w:t xml:space="preserve"> лагерь дневного пребывания на базе </w:t>
      </w:r>
      <w:r w:rsidR="00DE566E">
        <w:rPr>
          <w:sz w:val="28"/>
          <w:szCs w:val="28"/>
        </w:rPr>
        <w:t xml:space="preserve">Филиала </w:t>
      </w:r>
      <w:r w:rsidRPr="002F3ADE">
        <w:rPr>
          <w:sz w:val="28"/>
          <w:szCs w:val="28"/>
        </w:rPr>
        <w:t>МОУ «</w:t>
      </w:r>
      <w:r w:rsidR="00DE566E">
        <w:rPr>
          <w:sz w:val="28"/>
          <w:szCs w:val="28"/>
        </w:rPr>
        <w:t>Средняя школа №5</w:t>
      </w:r>
      <w:r w:rsidRPr="002F3ADE">
        <w:rPr>
          <w:sz w:val="28"/>
          <w:szCs w:val="28"/>
        </w:rPr>
        <w:t xml:space="preserve">». </w:t>
      </w:r>
      <w:r w:rsidR="006B2FE3">
        <w:rPr>
          <w:sz w:val="28"/>
          <w:szCs w:val="28"/>
        </w:rPr>
        <w:t>2 с</w:t>
      </w:r>
      <w:r w:rsidR="00B4540F">
        <w:rPr>
          <w:sz w:val="28"/>
          <w:szCs w:val="28"/>
        </w:rPr>
        <w:t>мена лагеря</w:t>
      </w:r>
      <w:r w:rsidR="006B2FE3">
        <w:rPr>
          <w:sz w:val="28"/>
          <w:szCs w:val="28"/>
        </w:rPr>
        <w:t xml:space="preserve">  (с 29.06. 2022 г. по 22.07. 2022 г.)</w:t>
      </w:r>
      <w:r w:rsidR="00A73539">
        <w:rPr>
          <w:sz w:val="28"/>
          <w:szCs w:val="28"/>
        </w:rPr>
        <w:t xml:space="preserve">комплектуется на </w:t>
      </w:r>
      <w:r w:rsidR="001C32EB">
        <w:rPr>
          <w:sz w:val="28"/>
          <w:szCs w:val="28"/>
        </w:rPr>
        <w:t>лето из</w:t>
      </w:r>
      <w:r>
        <w:rPr>
          <w:sz w:val="28"/>
          <w:szCs w:val="28"/>
        </w:rPr>
        <w:t xml:space="preserve"> числа учащихся 1-</w:t>
      </w:r>
      <w:r w:rsidR="00DE566E">
        <w:rPr>
          <w:sz w:val="28"/>
          <w:szCs w:val="28"/>
        </w:rPr>
        <w:t>9</w:t>
      </w:r>
      <w:r w:rsidR="00B4540F" w:rsidRPr="00D03B99">
        <w:rPr>
          <w:sz w:val="28"/>
          <w:szCs w:val="28"/>
        </w:rPr>
        <w:t xml:space="preserve">классов, продолжительность пребывания в лагере </w:t>
      </w:r>
      <w:r w:rsidR="00DE566E">
        <w:rPr>
          <w:sz w:val="28"/>
          <w:szCs w:val="28"/>
        </w:rPr>
        <w:t>18</w:t>
      </w:r>
      <w:r w:rsidR="00B4540F" w:rsidRPr="00D03B99">
        <w:rPr>
          <w:sz w:val="28"/>
          <w:szCs w:val="28"/>
        </w:rPr>
        <w:t xml:space="preserve"> д</w:t>
      </w:r>
      <w:r w:rsidR="00DE566E">
        <w:rPr>
          <w:sz w:val="28"/>
          <w:szCs w:val="28"/>
        </w:rPr>
        <w:t>ней</w:t>
      </w:r>
      <w:r w:rsidR="00B4540F" w:rsidRPr="00D03B99">
        <w:rPr>
          <w:sz w:val="28"/>
          <w:szCs w:val="28"/>
        </w:rPr>
        <w:t xml:space="preserve">, количество детей </w:t>
      </w:r>
      <w:r w:rsidR="00DE566E">
        <w:rPr>
          <w:sz w:val="28"/>
          <w:szCs w:val="28"/>
        </w:rPr>
        <w:t>15</w:t>
      </w:r>
      <w:r w:rsidR="001C32EB" w:rsidRPr="0024233D">
        <w:rPr>
          <w:sz w:val="28"/>
          <w:szCs w:val="28"/>
        </w:rPr>
        <w:t xml:space="preserve"> человек</w:t>
      </w:r>
      <w:r w:rsidR="00B4540F" w:rsidRPr="0024233D">
        <w:rPr>
          <w:sz w:val="28"/>
          <w:szCs w:val="28"/>
        </w:rPr>
        <w:t>. При комплектовании особое внимание уделяется детям из малообеспеченных, неполных семей, а также детям, находящимся в трудной</w:t>
      </w:r>
      <w:r w:rsidR="00B4540F" w:rsidRPr="00D03B99">
        <w:rPr>
          <w:sz w:val="28"/>
          <w:szCs w:val="28"/>
        </w:rPr>
        <w:t xml:space="preserve"> жизненной ситуации.</w:t>
      </w:r>
      <w:r w:rsidR="00B4540F" w:rsidRPr="00D03B99">
        <w:rPr>
          <w:sz w:val="28"/>
          <w:szCs w:val="28"/>
        </w:rPr>
        <w:br/>
      </w:r>
    </w:p>
    <w:p w:rsidR="0057281F" w:rsidRDefault="0057281F" w:rsidP="00F5735B">
      <w:pPr>
        <w:pStyle w:val="af5"/>
        <w:jc w:val="center"/>
        <w:rPr>
          <w:b/>
          <w:sz w:val="28"/>
          <w:szCs w:val="28"/>
        </w:rPr>
      </w:pPr>
    </w:p>
    <w:p w:rsidR="00B4540F" w:rsidRPr="00F5735B" w:rsidRDefault="00F5735B" w:rsidP="00F5735B">
      <w:pPr>
        <w:pStyle w:val="af5"/>
        <w:jc w:val="center"/>
        <w:rPr>
          <w:b/>
          <w:sz w:val="28"/>
          <w:szCs w:val="28"/>
        </w:rPr>
      </w:pPr>
      <w:r w:rsidRPr="00F5735B">
        <w:rPr>
          <w:b/>
          <w:sz w:val="28"/>
          <w:szCs w:val="28"/>
        </w:rPr>
        <w:t>Цели и задачи программы</w:t>
      </w:r>
    </w:p>
    <w:p w:rsidR="000D53D7" w:rsidRDefault="000D53D7" w:rsidP="00AC4B80">
      <w:pPr>
        <w:tabs>
          <w:tab w:val="left" w:pos="1200"/>
        </w:tabs>
        <w:spacing w:after="0" w:line="100" w:lineRule="atLeast"/>
        <w:jc w:val="both"/>
        <w:rPr>
          <w:rFonts w:ascii="Times New Roman" w:eastAsia="Times New Roman" w:hAnsi="Times New Roman" w:cs="Times New Roman"/>
          <w:b/>
          <w:bCs/>
          <w:sz w:val="28"/>
          <w:szCs w:val="28"/>
        </w:rPr>
      </w:pPr>
    </w:p>
    <w:p w:rsidR="000D53D7" w:rsidRDefault="000D53D7" w:rsidP="00AC4B80">
      <w:pPr>
        <w:tabs>
          <w:tab w:val="left" w:pos="1200"/>
        </w:tabs>
        <w:spacing w:after="0" w:line="100" w:lineRule="atLeast"/>
        <w:jc w:val="both"/>
        <w:rPr>
          <w:rFonts w:ascii="Times New Roman" w:eastAsia="Times New Roman" w:hAnsi="Times New Roman" w:cs="Times New Roman"/>
          <w:b/>
          <w:bCs/>
          <w:sz w:val="28"/>
          <w:szCs w:val="28"/>
        </w:rPr>
      </w:pPr>
    </w:p>
    <w:p w:rsidR="00C45CA2" w:rsidRPr="00D03B99" w:rsidRDefault="00931114" w:rsidP="00AC4B80">
      <w:pPr>
        <w:tabs>
          <w:tab w:val="left" w:pos="1200"/>
        </w:tabs>
        <w:spacing w:after="0" w:line="100" w:lineRule="atLeas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Цель</w:t>
      </w:r>
      <w:r w:rsidR="00C45CA2" w:rsidRPr="00D03B99">
        <w:rPr>
          <w:rFonts w:ascii="Times New Roman" w:eastAsia="Times New Roman" w:hAnsi="Times New Roman" w:cs="Times New Roman"/>
          <w:b/>
          <w:bCs/>
          <w:sz w:val="28"/>
          <w:szCs w:val="28"/>
        </w:rPr>
        <w:t xml:space="preserve">: </w:t>
      </w:r>
    </w:p>
    <w:p w:rsidR="0057281F" w:rsidRDefault="007432BA" w:rsidP="00343C0D">
      <w:pPr>
        <w:numPr>
          <w:ilvl w:val="0"/>
          <w:numId w:val="7"/>
        </w:numPr>
        <w:spacing w:after="0" w:line="100" w:lineRule="atLeast"/>
        <w:jc w:val="both"/>
        <w:rPr>
          <w:rFonts w:ascii="Times New Roman" w:eastAsia="Times New Roman" w:hAnsi="Times New Roman" w:cs="Times New Roman"/>
          <w:bCs/>
          <w:sz w:val="28"/>
          <w:szCs w:val="28"/>
        </w:rPr>
      </w:pPr>
      <w:r w:rsidRPr="0057281F">
        <w:rPr>
          <w:rFonts w:ascii="Times New Roman" w:eastAsia="Times New Roman" w:hAnsi="Times New Roman" w:cs="Times New Roman"/>
          <w:bCs/>
          <w:sz w:val="28"/>
          <w:szCs w:val="28"/>
        </w:rPr>
        <w:t xml:space="preserve">Формирование </w:t>
      </w:r>
      <w:r w:rsidR="009C1977" w:rsidRPr="0057281F">
        <w:rPr>
          <w:rFonts w:ascii="Times New Roman" w:eastAsia="Times New Roman" w:hAnsi="Times New Roman" w:cs="Times New Roman"/>
          <w:bCs/>
          <w:sz w:val="28"/>
          <w:szCs w:val="28"/>
        </w:rPr>
        <w:t xml:space="preserve">у детей </w:t>
      </w:r>
      <w:r w:rsidRPr="0057281F">
        <w:rPr>
          <w:rFonts w:ascii="Times New Roman" w:eastAsia="Times New Roman" w:hAnsi="Times New Roman" w:cs="Times New Roman"/>
          <w:bCs/>
          <w:sz w:val="28"/>
          <w:szCs w:val="28"/>
        </w:rPr>
        <w:t>ценностей здорового образа жизни</w:t>
      </w:r>
      <w:r w:rsidR="001C32EB" w:rsidRPr="0057281F">
        <w:rPr>
          <w:rFonts w:ascii="Times New Roman" w:eastAsia="Times New Roman" w:hAnsi="Times New Roman" w:cs="Times New Roman"/>
          <w:bCs/>
          <w:sz w:val="28"/>
          <w:szCs w:val="28"/>
        </w:rPr>
        <w:t xml:space="preserve">путем </w:t>
      </w:r>
      <w:r w:rsidR="007A783B" w:rsidRPr="0057281F">
        <w:rPr>
          <w:rFonts w:ascii="Times New Roman" w:eastAsia="Times New Roman" w:hAnsi="Times New Roman" w:cs="Times New Roman"/>
          <w:bCs/>
          <w:sz w:val="28"/>
          <w:szCs w:val="28"/>
        </w:rPr>
        <w:t>создания оптимальных</w:t>
      </w:r>
      <w:r w:rsidR="0057281F" w:rsidRPr="0057281F">
        <w:rPr>
          <w:rFonts w:ascii="Times New Roman" w:eastAsia="Times New Roman" w:hAnsi="Times New Roman" w:cs="Times New Roman"/>
          <w:bCs/>
          <w:sz w:val="28"/>
          <w:szCs w:val="28"/>
        </w:rPr>
        <w:t xml:space="preserve"> условий для сохранения и укрепления здоровья детей, их полноценного отдыха, позволяющего реально </w:t>
      </w:r>
      <w:r w:rsidR="0057281F" w:rsidRPr="0057281F">
        <w:rPr>
          <w:rFonts w:ascii="Times New Roman" w:eastAsia="Times New Roman" w:hAnsi="Times New Roman" w:cs="Times New Roman"/>
          <w:bCs/>
          <w:sz w:val="28"/>
          <w:szCs w:val="28"/>
        </w:rPr>
        <w:lastRenderedPageBreak/>
        <w:t>способствовать развитию творческих, интеллектуальных и других способностей детей.</w:t>
      </w:r>
    </w:p>
    <w:p w:rsidR="00DE566E" w:rsidRPr="0057281F" w:rsidRDefault="00DE566E" w:rsidP="00DE566E">
      <w:pPr>
        <w:spacing w:after="0" w:line="100" w:lineRule="atLeast"/>
        <w:ind w:left="1429"/>
        <w:jc w:val="both"/>
        <w:rPr>
          <w:rFonts w:ascii="Times New Roman" w:eastAsia="Times New Roman" w:hAnsi="Times New Roman" w:cs="Times New Roman"/>
          <w:bCs/>
          <w:sz w:val="28"/>
          <w:szCs w:val="28"/>
        </w:rPr>
      </w:pPr>
    </w:p>
    <w:p w:rsidR="00C45CA2" w:rsidRPr="00D03B99" w:rsidRDefault="00C45CA2" w:rsidP="00D03B99">
      <w:pPr>
        <w:spacing w:after="0" w:line="100" w:lineRule="atLeast"/>
        <w:ind w:left="709"/>
        <w:jc w:val="both"/>
        <w:rPr>
          <w:rFonts w:ascii="Times New Roman" w:eastAsia="Times New Roman" w:hAnsi="Times New Roman" w:cs="Times New Roman"/>
          <w:b/>
          <w:bCs/>
          <w:sz w:val="28"/>
          <w:szCs w:val="28"/>
        </w:rPr>
      </w:pPr>
      <w:r w:rsidRPr="00D03B99">
        <w:rPr>
          <w:rFonts w:ascii="Times New Roman" w:eastAsia="Times New Roman" w:hAnsi="Times New Roman" w:cs="Times New Roman"/>
          <w:b/>
          <w:bCs/>
          <w:sz w:val="28"/>
          <w:szCs w:val="28"/>
        </w:rPr>
        <w:t xml:space="preserve">Задачи: </w:t>
      </w:r>
    </w:p>
    <w:p w:rsidR="007A783B" w:rsidRPr="007A783B" w:rsidRDefault="007A783B" w:rsidP="00343C0D">
      <w:pPr>
        <w:numPr>
          <w:ilvl w:val="0"/>
          <w:numId w:val="2"/>
        </w:numPr>
        <w:spacing w:before="100" w:after="100" w:line="100" w:lineRule="atLeast"/>
        <w:jc w:val="both"/>
        <w:rPr>
          <w:rFonts w:ascii="Times New Roman" w:eastAsia="Times New Roman" w:hAnsi="Times New Roman" w:cs="Times New Roman"/>
          <w:sz w:val="28"/>
          <w:szCs w:val="28"/>
        </w:rPr>
      </w:pPr>
      <w:r w:rsidRPr="007A783B">
        <w:rPr>
          <w:rFonts w:ascii="Times New Roman" w:eastAsia="Times New Roman" w:hAnsi="Times New Roman" w:cs="Times New Roman"/>
          <w:sz w:val="28"/>
          <w:szCs w:val="28"/>
        </w:rPr>
        <w:t>Ознаком</w:t>
      </w:r>
      <w:r>
        <w:rPr>
          <w:rFonts w:ascii="Times New Roman" w:eastAsia="Times New Roman" w:hAnsi="Times New Roman" w:cs="Times New Roman"/>
          <w:sz w:val="28"/>
          <w:szCs w:val="28"/>
        </w:rPr>
        <w:t>ить</w:t>
      </w:r>
      <w:r w:rsidRPr="007A783B">
        <w:rPr>
          <w:rFonts w:ascii="Times New Roman" w:eastAsia="Times New Roman" w:hAnsi="Times New Roman" w:cs="Times New Roman"/>
          <w:sz w:val="28"/>
          <w:szCs w:val="28"/>
        </w:rPr>
        <w:t xml:space="preserve"> детей с основами </w:t>
      </w:r>
      <w:r w:rsidR="00DE566E">
        <w:rPr>
          <w:rFonts w:ascii="Times New Roman" w:eastAsia="Times New Roman" w:hAnsi="Times New Roman" w:cs="Times New Roman"/>
          <w:sz w:val="28"/>
          <w:szCs w:val="28"/>
        </w:rPr>
        <w:t>развития творческих способностей</w:t>
      </w:r>
      <w:r w:rsidRPr="007A783B">
        <w:rPr>
          <w:rFonts w:ascii="Times New Roman" w:eastAsia="Times New Roman" w:hAnsi="Times New Roman" w:cs="Times New Roman"/>
          <w:sz w:val="28"/>
          <w:szCs w:val="28"/>
        </w:rPr>
        <w:t>.</w:t>
      </w:r>
    </w:p>
    <w:p w:rsidR="007A783B" w:rsidRPr="007A783B" w:rsidRDefault="007A783B" w:rsidP="00343C0D">
      <w:pPr>
        <w:numPr>
          <w:ilvl w:val="0"/>
          <w:numId w:val="2"/>
        </w:numPr>
        <w:spacing w:before="100" w:after="100" w:line="100" w:lineRule="atLeast"/>
        <w:jc w:val="both"/>
        <w:rPr>
          <w:rFonts w:ascii="Times New Roman" w:eastAsia="Times New Roman" w:hAnsi="Times New Roman" w:cs="Times New Roman"/>
          <w:sz w:val="28"/>
          <w:szCs w:val="28"/>
        </w:rPr>
      </w:pPr>
      <w:r w:rsidRPr="007A783B">
        <w:rPr>
          <w:rFonts w:ascii="Times New Roman" w:eastAsia="Times New Roman" w:hAnsi="Times New Roman" w:cs="Times New Roman"/>
          <w:sz w:val="28"/>
          <w:szCs w:val="28"/>
        </w:rPr>
        <w:t xml:space="preserve"> Повы</w:t>
      </w:r>
      <w:r>
        <w:rPr>
          <w:rFonts w:ascii="Times New Roman" w:eastAsia="Times New Roman" w:hAnsi="Times New Roman" w:cs="Times New Roman"/>
          <w:sz w:val="28"/>
          <w:szCs w:val="28"/>
        </w:rPr>
        <w:t xml:space="preserve">сить </w:t>
      </w:r>
      <w:r w:rsidRPr="007A783B">
        <w:rPr>
          <w:rFonts w:ascii="Times New Roman" w:eastAsia="Times New Roman" w:hAnsi="Times New Roman" w:cs="Times New Roman"/>
          <w:sz w:val="28"/>
          <w:szCs w:val="28"/>
        </w:rPr>
        <w:t>культурныйуровень детей.</w:t>
      </w:r>
    </w:p>
    <w:p w:rsidR="007A783B" w:rsidRDefault="007A783B" w:rsidP="00343C0D">
      <w:pPr>
        <w:numPr>
          <w:ilvl w:val="0"/>
          <w:numId w:val="2"/>
        </w:numPr>
        <w:spacing w:before="100" w:after="100" w:line="100" w:lineRule="atLeast"/>
        <w:jc w:val="both"/>
        <w:rPr>
          <w:rFonts w:ascii="Times New Roman" w:eastAsia="Times New Roman" w:hAnsi="Times New Roman" w:cs="Times New Roman"/>
          <w:sz w:val="28"/>
          <w:szCs w:val="28"/>
        </w:rPr>
      </w:pPr>
      <w:r w:rsidRPr="007A783B">
        <w:rPr>
          <w:rFonts w:ascii="Times New Roman" w:eastAsia="Times New Roman" w:hAnsi="Times New Roman" w:cs="Times New Roman"/>
          <w:sz w:val="28"/>
          <w:szCs w:val="28"/>
        </w:rPr>
        <w:t xml:space="preserve"> Разви</w:t>
      </w:r>
      <w:r>
        <w:rPr>
          <w:rFonts w:ascii="Times New Roman" w:eastAsia="Times New Roman" w:hAnsi="Times New Roman" w:cs="Times New Roman"/>
          <w:sz w:val="28"/>
          <w:szCs w:val="28"/>
        </w:rPr>
        <w:t>вать</w:t>
      </w:r>
      <w:r w:rsidRPr="007A783B">
        <w:rPr>
          <w:rFonts w:ascii="Times New Roman" w:eastAsia="Times New Roman" w:hAnsi="Times New Roman" w:cs="Times New Roman"/>
          <w:sz w:val="28"/>
          <w:szCs w:val="28"/>
        </w:rPr>
        <w:t xml:space="preserve"> у детей люб</w:t>
      </w:r>
      <w:r>
        <w:rPr>
          <w:rFonts w:ascii="Times New Roman" w:eastAsia="Times New Roman" w:hAnsi="Times New Roman" w:cs="Times New Roman"/>
          <w:sz w:val="28"/>
          <w:szCs w:val="28"/>
        </w:rPr>
        <w:t xml:space="preserve">овь </w:t>
      </w:r>
      <w:r w:rsidRPr="007A783B">
        <w:rPr>
          <w:rFonts w:ascii="Times New Roman" w:eastAsia="Times New Roman" w:hAnsi="Times New Roman" w:cs="Times New Roman"/>
          <w:sz w:val="28"/>
          <w:szCs w:val="28"/>
        </w:rPr>
        <w:t>к театру и литературе.</w:t>
      </w:r>
    </w:p>
    <w:p w:rsidR="00C45CA2" w:rsidRDefault="001C32EB" w:rsidP="00343C0D">
      <w:pPr>
        <w:numPr>
          <w:ilvl w:val="0"/>
          <w:numId w:val="2"/>
        </w:numPr>
        <w:spacing w:before="100" w:after="10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творческие</w:t>
      </w:r>
      <w:r w:rsidR="005C4926">
        <w:rPr>
          <w:rFonts w:ascii="Times New Roman" w:eastAsia="Times New Roman" w:hAnsi="Times New Roman" w:cs="Times New Roman"/>
          <w:sz w:val="28"/>
          <w:szCs w:val="28"/>
        </w:rPr>
        <w:t xml:space="preserve"> и коммуникативные способности</w:t>
      </w:r>
      <w:r w:rsidR="00C45CA2" w:rsidRPr="00D03B99">
        <w:rPr>
          <w:rFonts w:ascii="Times New Roman" w:eastAsia="Times New Roman" w:hAnsi="Times New Roman" w:cs="Times New Roman"/>
          <w:sz w:val="28"/>
          <w:szCs w:val="28"/>
        </w:rPr>
        <w:t xml:space="preserve"> учащихся.</w:t>
      </w:r>
    </w:p>
    <w:p w:rsidR="005C4926" w:rsidRDefault="005C4926" w:rsidP="00343C0D">
      <w:pPr>
        <w:numPr>
          <w:ilvl w:val="0"/>
          <w:numId w:val="2"/>
        </w:numPr>
        <w:spacing w:before="100" w:after="10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Создать условия для укрепления здоровья</w:t>
      </w:r>
      <w:r w:rsidR="00783195" w:rsidRPr="00783195">
        <w:rPr>
          <w:rFonts w:ascii="Times New Roman" w:eastAsia="Times New Roman" w:hAnsi="Times New Roman" w:cs="Times New Roman"/>
          <w:sz w:val="28"/>
          <w:szCs w:val="28"/>
        </w:rPr>
        <w:t xml:space="preserve"> школьников, поддержать стре</w:t>
      </w:r>
      <w:r>
        <w:rPr>
          <w:rFonts w:ascii="Times New Roman" w:eastAsia="Times New Roman" w:hAnsi="Times New Roman" w:cs="Times New Roman"/>
          <w:sz w:val="28"/>
          <w:szCs w:val="28"/>
        </w:rPr>
        <w:t xml:space="preserve">мление к здоровому образу жизни, </w:t>
      </w:r>
      <w:r w:rsidRPr="005C4926">
        <w:rPr>
          <w:rFonts w:ascii="Times New Roman" w:hAnsi="Times New Roman"/>
          <w:sz w:val="28"/>
          <w:szCs w:val="28"/>
          <w:lang w:eastAsia="ru-RU"/>
        </w:rPr>
        <w:t>сохранению здоровья</w:t>
      </w:r>
      <w:r w:rsidR="00262920">
        <w:rPr>
          <w:rFonts w:ascii="Times New Roman" w:hAnsi="Times New Roman"/>
          <w:sz w:val="28"/>
          <w:szCs w:val="28"/>
          <w:lang w:eastAsia="ru-RU"/>
        </w:rPr>
        <w:t>,</w:t>
      </w:r>
      <w:r w:rsidR="00262920" w:rsidRPr="00D03B99">
        <w:rPr>
          <w:rFonts w:ascii="Times New Roman" w:eastAsia="Times New Roman" w:hAnsi="Times New Roman" w:cs="Times New Roman"/>
          <w:sz w:val="28"/>
          <w:szCs w:val="28"/>
        </w:rPr>
        <w:t>орг</w:t>
      </w:r>
      <w:r w:rsidR="00262920">
        <w:rPr>
          <w:rFonts w:ascii="Times New Roman" w:eastAsia="Times New Roman" w:hAnsi="Times New Roman" w:cs="Times New Roman"/>
          <w:sz w:val="28"/>
          <w:szCs w:val="28"/>
        </w:rPr>
        <w:t>анизовать активный отдых</w:t>
      </w:r>
      <w:r w:rsidR="00262920" w:rsidRPr="00D03B99">
        <w:rPr>
          <w:rFonts w:ascii="Times New Roman" w:eastAsia="Times New Roman" w:hAnsi="Times New Roman" w:cs="Times New Roman"/>
          <w:sz w:val="28"/>
          <w:szCs w:val="28"/>
        </w:rPr>
        <w:t xml:space="preserve"> и оздоровление детей</w:t>
      </w:r>
      <w:r w:rsidR="00262920">
        <w:rPr>
          <w:rFonts w:ascii="Times New Roman" w:eastAsia="Times New Roman" w:hAnsi="Times New Roman" w:cs="Times New Roman"/>
          <w:sz w:val="28"/>
          <w:szCs w:val="28"/>
        </w:rPr>
        <w:t>.</w:t>
      </w:r>
    </w:p>
    <w:p w:rsidR="00783195" w:rsidRPr="007A783B" w:rsidRDefault="004433BE" w:rsidP="00343C0D">
      <w:pPr>
        <w:numPr>
          <w:ilvl w:val="0"/>
          <w:numId w:val="2"/>
        </w:numPr>
        <w:spacing w:before="100" w:after="0" w:line="240" w:lineRule="auto"/>
        <w:jc w:val="both"/>
        <w:rPr>
          <w:rFonts w:ascii="Times New Roman" w:hAnsi="Times New Roman"/>
          <w:sz w:val="28"/>
          <w:szCs w:val="28"/>
          <w:lang w:eastAsia="ru-RU"/>
        </w:rPr>
      </w:pPr>
      <w:r w:rsidRPr="007A783B">
        <w:rPr>
          <w:rFonts w:ascii="Times New Roman" w:hAnsi="Times New Roman"/>
          <w:sz w:val="28"/>
          <w:szCs w:val="28"/>
          <w:lang w:eastAsia="ru-RU"/>
        </w:rPr>
        <w:t xml:space="preserve">Воспитывать </w:t>
      </w:r>
      <w:r w:rsidR="007A783B">
        <w:rPr>
          <w:rFonts w:ascii="Times New Roman" w:hAnsi="Times New Roman"/>
          <w:sz w:val="28"/>
          <w:szCs w:val="28"/>
          <w:lang w:eastAsia="ru-RU"/>
        </w:rPr>
        <w:t>творческую активность и самостоятельность детей.</w:t>
      </w:r>
    </w:p>
    <w:p w:rsidR="00B4540F" w:rsidRDefault="00B4540F" w:rsidP="00B4540F">
      <w:pPr>
        <w:spacing w:before="100" w:after="100" w:line="100" w:lineRule="atLeast"/>
        <w:ind w:left="720"/>
        <w:jc w:val="both"/>
        <w:rPr>
          <w:rFonts w:ascii="Times New Roman" w:eastAsia="Times New Roman" w:hAnsi="Times New Roman" w:cs="Times New Roman"/>
          <w:sz w:val="28"/>
          <w:szCs w:val="28"/>
        </w:rPr>
      </w:pPr>
    </w:p>
    <w:p w:rsidR="00783195" w:rsidRDefault="00B4540F" w:rsidP="00783195">
      <w:pPr>
        <w:spacing w:after="0" w:line="100" w:lineRule="atLeast"/>
        <w:ind w:left="720"/>
        <w:jc w:val="center"/>
        <w:rPr>
          <w:rFonts w:ascii="Times New Roman" w:eastAsia="Times New Roman" w:hAnsi="Times New Roman" w:cs="Times New Roman"/>
          <w:b/>
          <w:bCs/>
          <w:sz w:val="28"/>
          <w:szCs w:val="28"/>
        </w:rPr>
      </w:pPr>
      <w:r w:rsidRPr="00D03B99">
        <w:rPr>
          <w:rFonts w:ascii="Times New Roman" w:eastAsia="Times New Roman" w:hAnsi="Times New Roman" w:cs="Times New Roman"/>
          <w:b/>
          <w:bCs/>
          <w:sz w:val="28"/>
          <w:szCs w:val="28"/>
        </w:rPr>
        <w:t>Ожидаемые результаты</w:t>
      </w:r>
    </w:p>
    <w:p w:rsidR="00DE566E" w:rsidRDefault="00DE566E" w:rsidP="00783195">
      <w:pPr>
        <w:spacing w:after="0" w:line="100" w:lineRule="atLeast"/>
        <w:ind w:left="720"/>
        <w:jc w:val="center"/>
        <w:rPr>
          <w:rFonts w:ascii="Times New Roman" w:eastAsia="Times New Roman" w:hAnsi="Times New Roman" w:cs="Times New Roman"/>
          <w:b/>
          <w:bCs/>
          <w:sz w:val="28"/>
          <w:szCs w:val="28"/>
        </w:rPr>
      </w:pPr>
    </w:p>
    <w:p w:rsidR="00F020B8" w:rsidRDefault="00F020B8" w:rsidP="00F020B8">
      <w:pPr>
        <w:spacing w:after="0" w:line="100" w:lineRule="atLeast"/>
        <w:ind w:left="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 ходе данной программы ожидается:</w:t>
      </w:r>
    </w:p>
    <w:p w:rsidR="007A783B" w:rsidRDefault="007A783B" w:rsidP="00F020B8">
      <w:pPr>
        <w:spacing w:after="0" w:line="100" w:lineRule="atLeast"/>
        <w:ind w:left="720"/>
        <w:rPr>
          <w:rFonts w:ascii="Times New Roman" w:eastAsia="Times New Roman" w:hAnsi="Times New Roman" w:cs="Times New Roman"/>
          <w:b/>
          <w:bCs/>
          <w:sz w:val="28"/>
          <w:szCs w:val="28"/>
        </w:rPr>
      </w:pPr>
    </w:p>
    <w:p w:rsidR="00982E09" w:rsidRPr="00982E09" w:rsidRDefault="00982E09" w:rsidP="00343C0D">
      <w:pPr>
        <w:numPr>
          <w:ilvl w:val="0"/>
          <w:numId w:val="7"/>
        </w:numPr>
        <w:suppressAutoHyphens w:val="0"/>
        <w:spacing w:after="0" w:line="240" w:lineRule="auto"/>
        <w:jc w:val="both"/>
        <w:rPr>
          <w:rFonts w:ascii="Times New Roman" w:eastAsia="Calibri" w:hAnsi="Times New Roman" w:cs="Times New Roman"/>
          <w:bCs/>
          <w:kern w:val="0"/>
          <w:sz w:val="28"/>
          <w:szCs w:val="24"/>
          <w:lang w:eastAsia="en-US"/>
        </w:rPr>
      </w:pPr>
      <w:r w:rsidRPr="00982E09">
        <w:rPr>
          <w:rFonts w:ascii="Times New Roman" w:eastAsia="Calibri" w:hAnsi="Times New Roman" w:cs="Times New Roman"/>
          <w:bCs/>
          <w:kern w:val="0"/>
          <w:sz w:val="28"/>
          <w:szCs w:val="24"/>
          <w:lang w:eastAsia="en-US"/>
        </w:rPr>
        <w:t xml:space="preserve">У детей будут сформированы первоначальные представления о </w:t>
      </w:r>
      <w:r w:rsidR="00DE566E">
        <w:rPr>
          <w:rFonts w:ascii="Times New Roman" w:eastAsia="Calibri" w:hAnsi="Times New Roman" w:cs="Times New Roman"/>
          <w:bCs/>
          <w:kern w:val="0"/>
          <w:sz w:val="28"/>
          <w:szCs w:val="24"/>
          <w:lang w:eastAsia="en-US"/>
        </w:rPr>
        <w:t>творчестве.</w:t>
      </w:r>
    </w:p>
    <w:p w:rsidR="00982E09" w:rsidRPr="00982E09" w:rsidRDefault="00982E09" w:rsidP="00343C0D">
      <w:pPr>
        <w:numPr>
          <w:ilvl w:val="0"/>
          <w:numId w:val="7"/>
        </w:numPr>
        <w:suppressAutoHyphens w:val="0"/>
        <w:spacing w:after="0" w:line="240" w:lineRule="auto"/>
        <w:jc w:val="both"/>
        <w:rPr>
          <w:rFonts w:ascii="Times New Roman" w:eastAsia="Calibri" w:hAnsi="Times New Roman" w:cs="Times New Roman"/>
          <w:bCs/>
          <w:kern w:val="0"/>
          <w:sz w:val="28"/>
          <w:szCs w:val="24"/>
          <w:lang w:eastAsia="en-US"/>
        </w:rPr>
      </w:pPr>
      <w:r w:rsidRPr="00982E09">
        <w:rPr>
          <w:rFonts w:ascii="Times New Roman" w:eastAsia="Calibri" w:hAnsi="Times New Roman" w:cs="Times New Roman"/>
          <w:bCs/>
          <w:kern w:val="0"/>
          <w:sz w:val="28"/>
          <w:szCs w:val="24"/>
          <w:lang w:eastAsia="en-US"/>
        </w:rPr>
        <w:t xml:space="preserve">Дети научатся самостоятельно изготавливать </w:t>
      </w:r>
      <w:r w:rsidR="00DE566E">
        <w:rPr>
          <w:rFonts w:ascii="Times New Roman" w:eastAsia="Calibri" w:hAnsi="Times New Roman" w:cs="Times New Roman"/>
          <w:bCs/>
          <w:kern w:val="0"/>
          <w:sz w:val="28"/>
          <w:szCs w:val="24"/>
          <w:lang w:eastAsia="en-US"/>
        </w:rPr>
        <w:t>различные поделки</w:t>
      </w:r>
      <w:r w:rsidRPr="00982E09">
        <w:rPr>
          <w:rFonts w:ascii="Times New Roman" w:eastAsia="Calibri" w:hAnsi="Times New Roman" w:cs="Times New Roman"/>
          <w:bCs/>
          <w:kern w:val="0"/>
          <w:sz w:val="28"/>
          <w:szCs w:val="24"/>
          <w:lang w:eastAsia="en-US"/>
        </w:rPr>
        <w:t>; навыки, полученные во время работы в творческих мастерских, дети смогут использовать в повседневной жизни.</w:t>
      </w:r>
    </w:p>
    <w:p w:rsidR="007A783B" w:rsidRPr="007A783B" w:rsidRDefault="007A783B" w:rsidP="00343C0D">
      <w:pPr>
        <w:numPr>
          <w:ilvl w:val="0"/>
          <w:numId w:val="7"/>
        </w:numPr>
        <w:suppressAutoHyphens w:val="0"/>
        <w:spacing w:after="0" w:line="240" w:lineRule="auto"/>
        <w:jc w:val="both"/>
        <w:rPr>
          <w:rFonts w:ascii="Times New Roman" w:eastAsia="Calibri" w:hAnsi="Times New Roman" w:cs="Times New Roman"/>
          <w:bCs/>
          <w:kern w:val="0"/>
          <w:sz w:val="28"/>
          <w:szCs w:val="24"/>
          <w:lang w:eastAsia="en-US"/>
        </w:rPr>
      </w:pPr>
      <w:r>
        <w:rPr>
          <w:rFonts w:ascii="Times New Roman" w:eastAsia="Calibri" w:hAnsi="Times New Roman" w:cs="Times New Roman"/>
          <w:bCs/>
          <w:kern w:val="0"/>
          <w:sz w:val="28"/>
          <w:szCs w:val="24"/>
          <w:lang w:eastAsia="en-US"/>
        </w:rPr>
        <w:t>В</w:t>
      </w:r>
      <w:r w:rsidRPr="007A783B">
        <w:rPr>
          <w:rFonts w:ascii="Times New Roman" w:eastAsia="Calibri" w:hAnsi="Times New Roman" w:cs="Times New Roman"/>
          <w:bCs/>
          <w:kern w:val="0"/>
          <w:sz w:val="28"/>
          <w:szCs w:val="24"/>
          <w:lang w:eastAsia="en-US"/>
        </w:rPr>
        <w:t>ладение детьми необходимыми навыками выразительности речи во время ролевых игр и квестов по программе летнего лагеря.</w:t>
      </w:r>
    </w:p>
    <w:p w:rsidR="007A783B" w:rsidRPr="007A783B" w:rsidRDefault="007A783B" w:rsidP="00343C0D">
      <w:pPr>
        <w:numPr>
          <w:ilvl w:val="0"/>
          <w:numId w:val="13"/>
        </w:numPr>
        <w:suppressAutoHyphens w:val="0"/>
        <w:spacing w:after="0" w:line="240" w:lineRule="auto"/>
        <w:jc w:val="both"/>
        <w:rPr>
          <w:rFonts w:ascii="Times New Roman" w:eastAsia="Calibri" w:hAnsi="Times New Roman" w:cs="Times New Roman"/>
          <w:bCs/>
          <w:kern w:val="0"/>
          <w:sz w:val="28"/>
          <w:szCs w:val="24"/>
          <w:lang w:eastAsia="en-US"/>
        </w:rPr>
      </w:pPr>
      <w:r w:rsidRPr="007A783B">
        <w:rPr>
          <w:rFonts w:ascii="Times New Roman" w:eastAsia="Calibri" w:hAnsi="Times New Roman" w:cs="Times New Roman"/>
          <w:bCs/>
          <w:kern w:val="0"/>
          <w:sz w:val="28"/>
          <w:szCs w:val="24"/>
          <w:lang w:eastAsia="en-US"/>
        </w:rPr>
        <w:t xml:space="preserve">Активное проявление своих индивидуальных способностей в работе над общим делом – оформление </w:t>
      </w:r>
      <w:r w:rsidR="00B91865">
        <w:rPr>
          <w:rFonts w:ascii="Times New Roman" w:eastAsia="Calibri" w:hAnsi="Times New Roman" w:cs="Times New Roman"/>
          <w:bCs/>
          <w:kern w:val="0"/>
          <w:sz w:val="28"/>
          <w:szCs w:val="24"/>
          <w:lang w:eastAsia="en-US"/>
        </w:rPr>
        <w:t>стендов.</w:t>
      </w:r>
    </w:p>
    <w:p w:rsidR="004433BE" w:rsidRDefault="004433BE" w:rsidP="00783195">
      <w:pPr>
        <w:spacing w:after="0" w:line="100" w:lineRule="atLeast"/>
        <w:ind w:left="720"/>
        <w:jc w:val="center"/>
        <w:rPr>
          <w:rFonts w:ascii="Times New Roman" w:eastAsia="Times New Roman" w:hAnsi="Times New Roman" w:cs="Times New Roman"/>
          <w:b/>
          <w:bCs/>
          <w:sz w:val="28"/>
          <w:szCs w:val="28"/>
        </w:rPr>
      </w:pPr>
    </w:p>
    <w:p w:rsidR="00B4540F" w:rsidRPr="004433BE" w:rsidRDefault="00832929" w:rsidP="007B6F89">
      <w:pPr>
        <w:shd w:val="clear" w:color="auto" w:fill="FFFFFF"/>
        <w:spacing w:after="0" w:line="100" w:lineRule="atLeast"/>
        <w:ind w:left="720"/>
        <w:jc w:val="both"/>
        <w:rPr>
          <w:rFonts w:ascii="Times New Roman" w:eastAsia="Times New Roman" w:hAnsi="Times New Roman" w:cs="Times New Roman"/>
          <w:b/>
          <w:color w:val="FF0000"/>
          <w:sz w:val="28"/>
          <w:szCs w:val="28"/>
        </w:rPr>
      </w:pPr>
      <w:r w:rsidRPr="00CF5E5A">
        <w:rPr>
          <w:rFonts w:ascii="Times New Roman" w:eastAsia="Times New Roman" w:hAnsi="Times New Roman" w:cs="Times New Roman"/>
          <w:sz w:val="28"/>
          <w:szCs w:val="28"/>
        </w:rPr>
        <w:br/>
      </w:r>
    </w:p>
    <w:p w:rsidR="00B4540F" w:rsidRPr="00D03B99" w:rsidRDefault="002B135C" w:rsidP="00B4540F">
      <w:pPr>
        <w:spacing w:line="240" w:lineRule="auto"/>
        <w:ind w:left="360"/>
        <w:jc w:val="both"/>
        <w:rPr>
          <w:rFonts w:ascii="Times New Roman" w:eastAsia="Times New Roman" w:hAnsi="Times New Roman" w:cs="Times New Roman"/>
          <w:b/>
          <w:sz w:val="28"/>
          <w:szCs w:val="28"/>
        </w:rPr>
      </w:pPr>
      <w:r w:rsidRPr="002B135C">
        <w:rPr>
          <w:rFonts w:ascii="Times New Roman" w:eastAsia="Times New Roman" w:hAnsi="Times New Roman" w:cs="Times New Roman"/>
          <w:b/>
          <w:bCs/>
          <w:noProof/>
          <w:sz w:val="32"/>
          <w:szCs w:val="32"/>
          <w:lang w:eastAsia="ru-RU"/>
        </w:rPr>
      </w:r>
      <w:r w:rsidRPr="002B135C">
        <w:rPr>
          <w:rFonts w:ascii="Times New Roman" w:eastAsia="Times New Roman" w:hAnsi="Times New Roman" w:cs="Times New Roman"/>
          <w:b/>
          <w:bCs/>
          <w:noProof/>
          <w:sz w:val="32"/>
          <w:szCs w:val="32"/>
          <w:lang w:eastAsia="ru-RU"/>
        </w:rPr>
        <w:pict>
          <v:group id="Полотно 79" o:spid="_x0000_s1026" editas="canvas" style="width:509.85pt;height:294.35pt;mso-position-horizontal-relative:char;mso-position-vertical-relative:line" coordsize="64750,3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750;height:37382;visibility:visible">
              <v:fill o:detectmouseclick="t"/>
              <v:path o:connecttype="none"/>
            </v:shape>
            <v:oval id="Oval 81" o:spid="_x0000_s1028" style="position:absolute;left:17891;top:10995;width:28571;height:14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FRcAA&#10;AADbAAAADwAAAGRycy9kb3ducmV2LnhtbERPy2oCMRTdF/oP4RbcFM34QGQ0ShUK2lWdEdeXyXVm&#10;7OQmJKmOf28WhS4P573a9KYTN/KhtaxgPMpAEFdWt1wrOJWfwwWIEJE1dpZJwYMCbNavLyvMtb3z&#10;kW5FrEUK4ZCjgiZGl0sZqoYMhpF1xIm7WG8wJuhrqT3eU7jp5CTL5tJgy6mhQUe7hqqf4tcoMLPt&#10;+7f5Kqe0rZwsHgt3vvqDUoO3/mMJIlIf/8V/7r1WMEvr0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yFRcAAAADbAAAADwAAAAAAAAAAAAAAAACYAgAAZHJzL2Rvd25y&#10;ZXYueG1sUEsFBgAAAAAEAAQA9QAAAIUDAAAAAA==&#10;" fillcolor="yellow">
              <v:textbox>
                <w:txbxContent>
                  <w:p w:rsidR="00303146" w:rsidRDefault="00303146" w:rsidP="00B4540F">
                    <w:pPr>
                      <w:jc w:val="center"/>
                      <w:rPr>
                        <w:b/>
                        <w:bCs/>
                        <w:sz w:val="32"/>
                        <w:szCs w:val="32"/>
                      </w:rPr>
                    </w:pPr>
                  </w:p>
                  <w:p w:rsidR="00303146" w:rsidRPr="00A01B0C" w:rsidRDefault="00303146" w:rsidP="00B4540F">
                    <w:pPr>
                      <w:jc w:val="center"/>
                      <w:rPr>
                        <w:b/>
                        <w:bCs/>
                        <w:sz w:val="32"/>
                        <w:szCs w:val="32"/>
                      </w:rPr>
                    </w:pPr>
                    <w:r w:rsidRPr="00A01B0C">
                      <w:rPr>
                        <w:b/>
                        <w:bCs/>
                        <w:sz w:val="32"/>
                        <w:szCs w:val="32"/>
                      </w:rPr>
                      <w:t>Что ожидают дети?</w:t>
                    </w:r>
                  </w:p>
                </w:txbxContent>
              </v:textbox>
            </v:oval>
            <v:oval id="Oval 82" o:spid="_x0000_s1029" style="position:absolute;left:46462;top:5288;width:18288;height:6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WMQA&#10;AADbAAAADwAAAGRycy9kb3ducmV2LnhtbESP3WrCQBSE74W+w3IKvTMbQ5USs4otFNqKmKZ9gEP2&#10;5AezZ0N2G9O3dwXBy2FmvmGy7WQ6MdLgWssKFlEMgri0uuVawe/P+/wFhPPIGjvLpOCfHGw3D7MM&#10;U23P/E1j4WsRIOxSVNB436dSurIhgy6yPXHwKjsY9EEOtdQDngPcdDKJ45U02HJYaLCnt4bKU/Fn&#10;FBTFcX84fOo8+Xp1yWjycbk7Vko9PU67NQhPk7+Hb+0PreB5Adcv4QfIz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45FjEAAAA2wAAAA8AAAAAAAAAAAAAAAAAmAIAAGRycy9k&#10;b3ducmV2LnhtbFBLBQYAAAAABAAEAPUAAACJAwAAAAA=&#10;" fillcolor="#cfc">
              <v:textbox>
                <w:txbxContent>
                  <w:p w:rsidR="00303146" w:rsidRPr="00DF5575" w:rsidRDefault="00303146" w:rsidP="00B4540F">
                    <w:pPr>
                      <w:rPr>
                        <w:b/>
                      </w:rPr>
                    </w:pPr>
                    <w:r w:rsidRPr="00DF5575">
                      <w:rPr>
                        <w:b/>
                      </w:rPr>
                      <w:t>Самовыражение</w:t>
                    </w:r>
                  </w:p>
                </w:txbxContent>
              </v:textbox>
            </v:oval>
            <v:oval id="Oval 83" o:spid="_x0000_s1030" style="position:absolute;left:22458;width:16394;height:8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6L8MA&#10;AADbAAAADwAAAGRycy9kb3ducmV2LnhtbESP0YrCMBRE3wX/IVxh3zS1qCzVKCoI7i6iVj/g0lzb&#10;YnNTmli7f28WhH0cZuYMs1h1phItNa60rGA8ikAQZ1aXnCu4XnbDTxDOI2usLJOCX3KwWvZ7C0y0&#10;ffKZ2tTnIkDYJaig8L5OpHRZQQbdyNbEwbvZxqAPssmlbvAZ4KaScRTNpMGSw0KBNW0Lyu7pwyhI&#10;0+PP4fClT/H3xsWtObXT9fGm1MegW89BeOr8f/jd3msFkxj+vo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p6L8MAAADbAAAADwAAAAAAAAAAAAAAAACYAgAAZHJzL2Rv&#10;d25yZXYueG1sUEsFBgAAAAAEAAQA9QAAAIgDAAAAAA==&#10;" fillcolor="#cfc">
              <v:textbox>
                <w:txbxContent>
                  <w:p w:rsidR="00303146" w:rsidRPr="00A01B0C" w:rsidRDefault="00303146" w:rsidP="00B4540F">
                    <w:pPr>
                      <w:jc w:val="center"/>
                    </w:pPr>
                  </w:p>
                  <w:p w:rsidR="00303146" w:rsidRPr="00DF5575" w:rsidRDefault="00303146" w:rsidP="00B4540F">
                    <w:pPr>
                      <w:jc w:val="center"/>
                      <w:rPr>
                        <w:b/>
                      </w:rPr>
                    </w:pPr>
                    <w:r w:rsidRPr="00DF5575">
                      <w:rPr>
                        <w:b/>
                      </w:rPr>
                      <w:t>Приключения</w:t>
                    </w:r>
                  </w:p>
                </w:txbxContent>
              </v:textbox>
            </v:oval>
            <v:oval id="Oval 84" o:spid="_x0000_s1031" style="position:absolute;left:48178;top:17662;width:16572;height:11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ftMQA&#10;AADbAAAADwAAAGRycy9kb3ducmV2LnhtbESP3WrCQBSE7wu+w3KE3tVN4w8luooKQmuRaOoDHLLH&#10;JDR7NmS3Mb69WxC8HGbmG2ax6k0tOmpdZVnB+ygCQZxbXXGh4Pyze/sA4TyyxtoyKbiRg9Vy8LLA&#10;RNsrn6jLfCEChF2CCkrvm0RKl5dk0I1sQxy8i20N+iDbQuoWrwFuahlH0UwarDgslNjQtqT8N/sz&#10;CrIs/T4cvvQx3m9c3JljN12nF6Veh/16DsJT75/hR/tTK5iM4f9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m37TEAAAA2wAAAA8AAAAAAAAAAAAAAAAAmAIAAGRycy9k&#10;b3ducmV2LnhtbFBLBQYAAAAABAAEAPUAAACJAwAAAAA=&#10;" fillcolor="#cfc">
              <v:textbox>
                <w:txbxContent>
                  <w:p w:rsidR="00303146" w:rsidRDefault="00303146" w:rsidP="00B4540F">
                    <w:pPr>
                      <w:jc w:val="center"/>
                    </w:pPr>
                  </w:p>
                  <w:p w:rsidR="00303146" w:rsidRPr="00DF5575" w:rsidRDefault="00303146" w:rsidP="00B4540F">
                    <w:pPr>
                      <w:jc w:val="center"/>
                      <w:rPr>
                        <w:b/>
                      </w:rPr>
                    </w:pPr>
                    <w:r w:rsidRPr="00DF5575">
                      <w:rPr>
                        <w:b/>
                      </w:rPr>
                      <w:t>Дружба</w:t>
                    </w:r>
                  </w:p>
                </w:txbxContent>
              </v:textbox>
            </v:oval>
            <v:line id="Line 85" o:spid="_x0000_s1032" style="position:absolute;flip:x y;visibility:visible" from="14345,15612" to="17891,17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pSJsQAAADbAAAADwAAAGRycy9kb3ducmV2LnhtbESPQWvCQBSE7wX/w/IEb3VjEdHoKiII&#10;PXhRi15fsq/Z1OzbJLvG+O+7BaHHYWa+YVab3laio9aXjhVMxgkI4tzpkgsFX+f9+xyED8gaK8ek&#10;4EkeNuvB2wpT7R58pO4UChEh7FNUYEKoUyl9bsiiH7uaOHrfrrUYomwLqVt8RLit5EeSzKTFkuOC&#10;wZp2hvLb6W4VdNl98nM5HG8+uzaLbG6a3aGZKTUa9tsliEB9+A+/2p9awXQK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ImxAAAANsAAAAPAAAAAAAAAAAA&#10;AAAAAKECAABkcnMvZG93bnJldi54bWxQSwUGAAAAAAQABAD5AAAAkgMAAAAA&#10;">
              <v:stroke endarrow="block"/>
            </v:line>
            <v:line id="Line 86" o:spid="_x0000_s1033" style="position:absolute;flip:x;visibility:visible" from="15357,22426" to="20174,25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line id="Line 87" o:spid="_x0000_s1034" style="position:absolute;flip:y;visibility:visible" from="30723,8716" to="30732,10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88" o:spid="_x0000_s1035" style="position:absolute;visibility:visible" from="45320,21286" to="48753,22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89" o:spid="_x0000_s1036" style="position:absolute;flip:y;visibility:visible" from="57893,12143" to="57893,17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90" o:spid="_x0000_s1037" style="position:absolute;flip:x;visibility:visible" from="41305,26927" to="48753,3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oval id="Oval 91" o:spid="_x0000_s1038" style="position:absolute;top:8601;width:14855;height:92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3XHsEA&#10;AADbAAAADwAAAGRycy9kb3ducmV2LnhtbERP3WqDMBS+H/QdwinsbsYJHcM2SjcYdB1Sa/cAB3Oq&#10;MnMiJlX79svFYJcf3/8uX0wvJhpdZ1nBcxSDIK6t7rhR8H35eHoF4Tyyxt4yKbiTgzxbPeww1Xbm&#10;M02Vb0QIYZeigtb7IZXS1S0ZdJEdiAN3taNBH+DYSD3iHMJNL5M4fpEGOw4NLQ703lL9U92Mgqo6&#10;fRXFpy6T45tLJlNOm/3pqtTjetlvQXha/L/4z33QCjZhffgSfo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t1x7BAAAA2wAAAA8AAAAAAAAAAAAAAAAAmAIAAGRycy9kb3du&#10;cmV2LnhtbFBLBQYAAAAABAAEAPUAAACGAwAAAAA=&#10;" fillcolor="#cfc">
              <v:textbox>
                <w:txbxContent>
                  <w:p w:rsidR="00303146" w:rsidRDefault="00303146" w:rsidP="00B4540F"/>
                  <w:p w:rsidR="00303146" w:rsidRPr="00DF5575" w:rsidRDefault="00303146" w:rsidP="00B4540F">
                    <w:pPr>
                      <w:rPr>
                        <w:b/>
                      </w:rPr>
                    </w:pPr>
                    <w:r w:rsidRPr="00DF5575">
                      <w:rPr>
                        <w:b/>
                      </w:rPr>
                      <w:t>Яркий отдых</w:t>
                    </w:r>
                  </w:p>
                </w:txbxContent>
              </v:textbox>
            </v:oval>
            <v:oval id="Oval 92" o:spid="_x0000_s1039" style="position:absolute;left:6460;top:25148;width:13714;height:102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yhcQA&#10;AADbAAAADwAAAGRycy9kb3ducmV2LnhtbESP0WqDQBRE3wv9h+UG+lZXBUuwbkJSCKQtIcb2Ay7u&#10;jUrdu+Jujf37biCQx2FmzjDFeja9mGh0nWUFSRSDIK6t7rhR8P21e16CcB5ZY2+ZFPyRg/Xq8aHA&#10;XNsLn2iqfCMChF2OClrvh1xKV7dk0EV2IA7e2Y4GfZBjI/WIlwA3vUzj+EUa7DgstDjQW0v1T/Vr&#10;FFTV8fNweNdl+rF16WTKKdscz0o9LebNKwhPs7+Hb+29VpAlcP0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hcoXEAAAA2wAAAA8AAAAAAAAAAAAAAAAAmAIAAGRycy9k&#10;b3ducmV2LnhtbFBLBQYAAAAABAAEAPUAAACJAwAAAAA=&#10;" fillcolor="#cfc">
              <v:textbox>
                <w:txbxContent>
                  <w:p w:rsidR="00303146" w:rsidRPr="00DF5575" w:rsidRDefault="00303146" w:rsidP="00B4540F">
                    <w:pPr>
                      <w:rPr>
                        <w:b/>
                      </w:rPr>
                    </w:pPr>
                    <w:r w:rsidRPr="00DF5575">
                      <w:rPr>
                        <w:b/>
                      </w:rPr>
                      <w:t>Открытие нового</w:t>
                    </w:r>
                  </w:p>
                </w:txbxContent>
              </v:textbox>
            </v:oval>
            <w10:wrap type="none"/>
            <w10:anchorlock/>
          </v:group>
        </w:pict>
      </w:r>
    </w:p>
    <w:p w:rsidR="00B4540F" w:rsidRPr="00D03B99" w:rsidRDefault="002B135C" w:rsidP="00B4540F">
      <w:pPr>
        <w:spacing w:line="240" w:lineRule="auto"/>
        <w:ind w:left="360"/>
        <w:jc w:val="both"/>
        <w:rPr>
          <w:rFonts w:ascii="Times New Roman" w:eastAsia="Times New Roman" w:hAnsi="Times New Roman" w:cs="Times New Roman"/>
          <w:b/>
          <w:sz w:val="28"/>
          <w:szCs w:val="28"/>
        </w:rPr>
      </w:pPr>
      <w:r w:rsidRPr="002B135C">
        <w:rPr>
          <w:rFonts w:ascii="Times New Roman" w:eastAsia="Times New Roman" w:hAnsi="Times New Roman" w:cs="Times New Roman"/>
          <w:noProof/>
          <w:sz w:val="26"/>
          <w:szCs w:val="26"/>
          <w:lang w:eastAsia="ru-RU"/>
        </w:rPr>
      </w:r>
      <w:r w:rsidRPr="002B135C">
        <w:rPr>
          <w:rFonts w:ascii="Times New Roman" w:eastAsia="Times New Roman" w:hAnsi="Times New Roman" w:cs="Times New Roman"/>
          <w:noProof/>
          <w:sz w:val="26"/>
          <w:szCs w:val="26"/>
          <w:lang w:eastAsia="ru-RU"/>
        </w:rPr>
        <w:pict>
          <v:group id="Полотно 62" o:spid="_x0000_s1040" editas="canvas" style="width:459pt;height:380.8pt;mso-position-horizontal-relative:char;mso-position-vertical-relative:line" coordsize="58293,48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">
            <v:shape id="_x0000_s1041" type="#_x0000_t75" style="position:absolute;width:58293;height:48361;visibility:visible">
              <v:fill o:detectmouseclick="t"/>
              <v:path o:connecttype="none"/>
            </v:shape>
            <v:oval id="Oval 64" o:spid="_x0000_s1042" style="position:absolute;left:15998;top:1140;width:19431;height:11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H+8MA&#10;AADbAAAADwAAAGRycy9kb3ducmV2LnhtbESP0YrCMBRE3wX/IVzBN00tuEjXKK4gqItY637Apbm2&#10;ZZub0sRa/94sLPg4zMwZZrnuTS06al1lWcFsGoEgzq2uuFDwc91NFiCcR9ZYWyYFT3KwXg0HS0y0&#10;ffCFuswXIkDYJaig9L5JpHR5SQbd1DbEwbvZ1qAPsi2kbvER4KaWcRR9SIMVh4USG9qWlP9md6Mg&#10;y87fp9NBp/Hxy8WdSbv55nxTajzqN58gPPX+Hf5v77WCeA5/X8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wH+8MAAADbAAAADwAAAAAAAAAAAAAAAACYAgAAZHJzL2Rv&#10;d25yZXYueG1sUEsFBgAAAAAEAAQA9QAAAIgDAAAAAA==&#10;" fillcolor="#cfc">
              <v:textbox>
                <w:txbxContent>
                  <w:p w:rsidR="00303146" w:rsidRPr="00DF5575" w:rsidRDefault="00303146" w:rsidP="00B4540F">
                    <w:pPr>
                      <w:jc w:val="center"/>
                      <w:rPr>
                        <w:b/>
                      </w:rPr>
                    </w:pPr>
                    <w:r w:rsidRPr="00DF5575">
                      <w:rPr>
                        <w:b/>
                      </w:rPr>
                      <w:t>Радость, эмоциональное удовлетворение</w:t>
                    </w:r>
                  </w:p>
                </w:txbxContent>
              </v:textbox>
            </v:oval>
            <v:oval id="Oval 65" o:spid="_x0000_s1043" style="position:absolute;left:35429;top:5864;width:19431;height:9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6ZjMMA&#10;AADbAAAADwAAAGRycy9kb3ducmV2LnhtbESP0YrCMBRE3xf8h3AF39bUgiLVKCoI6iJ2u37Apbm2&#10;xeamNLHWv98sLPg4zMwZZrnuTS06al1lWcFkHIEgzq2uuFBw/dl/zkE4j6yxtkwKXuRgvRp8LDHR&#10;9snf1GW+EAHCLkEFpfdNIqXLSzLoxrYhDt7NtgZ9kG0hdYvPADe1jKNoJg1WHBZKbGhXUn7PHkZB&#10;ll2+zuejTuPT1sWdSbvp5nJTajTsNwsQnnr/Dv+3D1pBPIO/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6ZjMMAAADbAAAADwAAAAAAAAAAAAAAAACYAgAAZHJzL2Rv&#10;d25yZXYueG1sUEsFBgAAAAAEAAQA9QAAAIgDAAAAAA==&#10;" fillcolor="#cfc">
              <v:textbox>
                <w:txbxContent>
                  <w:p w:rsidR="00303146" w:rsidRPr="00DF5575" w:rsidRDefault="00303146" w:rsidP="00B4540F">
                    <w:pPr>
                      <w:jc w:val="center"/>
                      <w:rPr>
                        <w:b/>
                      </w:rPr>
                    </w:pPr>
                    <w:r w:rsidRPr="00DF5575">
                      <w:rPr>
                        <w:b/>
                      </w:rPr>
                      <w:t>Высокую активность ребят</w:t>
                    </w:r>
                  </w:p>
                </w:txbxContent>
              </v:textbox>
            </v:oval>
            <v:oval id="Oval 66" o:spid="_x0000_s1044" style="position:absolute;left:38821;top:20038;width:16500;height:119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I8F8MA&#10;AADbAAAADwAAAGRycy9kb3ducmV2LnhtbESP0YrCMBRE3wX/IVxh3zS1oC7VKCoI7i6iVj/g0lzb&#10;YnNTmli7f28WhH0cZuYMs1h1phItNa60rGA8ikAQZ1aXnCu4XnbDTxDOI2usLJOCX3KwWvZ7C0y0&#10;ffKZ2tTnIkDYJaig8L5OpHRZQQbdyNbEwbvZxqAPssmlbvAZ4KaScRRNpcGSw0KBNW0Lyu7pwyhI&#10;0+PP4fClT/H3xsWtObWT9fGm1MegW89BeOr8f/jd3msF8Qz+vo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I8F8MAAADbAAAADwAAAAAAAAAAAAAAAACYAgAAZHJzL2Rv&#10;d25yZXYueG1sUEsFBgAAAAAEAAQA9QAAAIgDAAAAAA==&#10;" fillcolor="#cfc">
              <v:textbox>
                <w:txbxContent>
                  <w:p w:rsidR="00303146" w:rsidRDefault="00303146" w:rsidP="00B4540F">
                    <w:pPr>
                      <w:jc w:val="center"/>
                    </w:pPr>
                  </w:p>
                  <w:p w:rsidR="00303146" w:rsidRPr="00DF5575" w:rsidRDefault="00303146" w:rsidP="00B4540F">
                    <w:pPr>
                      <w:jc w:val="center"/>
                      <w:rPr>
                        <w:b/>
                      </w:rPr>
                    </w:pPr>
                    <w:r w:rsidRPr="00DF5575">
                      <w:rPr>
                        <w:b/>
                      </w:rPr>
                      <w:t>Проявление лидерских качеств</w:t>
                    </w:r>
                  </w:p>
                </w:txbxContent>
              </v:textbox>
            </v:oval>
            <v:oval id="Oval 67" o:spid="_x0000_s1045" style="position:absolute;left:18289;top:16002;width:19431;height:12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Vs48AA&#10;AADbAAAADwAAAGRycy9kb3ducmV2LnhtbERPz2vCMBS+C/4P4QleZKbTMaQaRQeC7rS1w/OjeWs7&#10;m5eQRK3//XIQPH58v1eb3nTiSj60lhW8TjMQxJXVLdcKfsr9ywJEiMgaO8uk4E4BNuvhYIW5tjf+&#10;pmsRa5FCOOSooInR5VKGqiGDYWodceJ+rTcYE/S11B5vKdx0cpZl79Jgy6mhQUcfDVXn4mIUmLfd&#10;5Mt8lnPaVU4W94U7/fmjUuNRv12CiNTHp/jhPmgFszQ2fU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Vs48AAAADbAAAADwAAAAAAAAAAAAAAAACYAgAAZHJzL2Rvd25y&#10;ZXYueG1sUEsFBgAAAAAEAAQA9QAAAIUDAAAAAA==&#10;" fillcolor="yellow">
              <v:textbox>
                <w:txbxContent>
                  <w:p w:rsidR="00303146" w:rsidRPr="00C858DD" w:rsidRDefault="00303146" w:rsidP="00B4540F">
                    <w:pPr>
                      <w:jc w:val="center"/>
                      <w:rPr>
                        <w:b/>
                        <w:bCs/>
                        <w:sz w:val="28"/>
                        <w:szCs w:val="28"/>
                      </w:rPr>
                    </w:pPr>
                    <w:r w:rsidRPr="00C858DD">
                      <w:rPr>
                        <w:b/>
                        <w:bCs/>
                        <w:sz w:val="28"/>
                        <w:szCs w:val="28"/>
                      </w:rPr>
                      <w:t>Взрослые ожидают</w:t>
                    </w:r>
                  </w:p>
                </w:txbxContent>
              </v:textbox>
            </v:oval>
            <v:line id="Line 68" o:spid="_x0000_s1046" style="position:absolute;flip:y;visibility:visible" from="26288,12574" to="2629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69" o:spid="_x0000_s1047" style="position:absolute;flip:x y;visibility:visible" from="17147,19431" to="19431,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cnWMAAAADbAAAADwAAAGRycy9kb3ducmV2LnhtbERPTYvCMBC9L/gfwgje1tQVRK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HJ1jAAAAA2wAAAA8AAAAAAAAAAAAAAAAA&#10;oQIAAGRycy9kb3ducmV2LnhtbFBLBQYAAAAABAAEAPkAAACOAwAAAAA=&#10;">
              <v:stroke endarrow="block"/>
            </v:line>
            <v:line id="Line 70" o:spid="_x0000_s1048" style="position:absolute;flip:x;visibility:visible" from="18912,26288" to="20572,2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71" o:spid="_x0000_s1049" style="position:absolute;flip:x;visibility:visible" from="24458,29389" to="25600,34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72" o:spid="_x0000_s1050" style="position:absolute;visibility:visible" from="34287,27437" to="37720,3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73" o:spid="_x0000_s1051" style="position:absolute;visibility:visible" from="37720,22860" to="40465,2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74" o:spid="_x0000_s1052" style="position:absolute;flip:y;visibility:visible" from="32765,14124" to="37339,17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oval id="Oval 75" o:spid="_x0000_s1053" style="position:absolute;top:9998;width:19431;height:11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PUcQA&#10;AADbAAAADwAAAGRycy9kb3ducmV2LnhtbESP0WrCQBRE3wv9h+UW+tZsmqKU6CqpILSKmKb9gEv2&#10;mgSzd0N2m6R/7wqCj8PMnGGW68m0YqDeNZYVvEYxCOLS6oYrBb8/25d3EM4ja2wtk4J/crBePT4s&#10;MdV25G8aCl+JAGGXooLa+y6V0pU1GXSR7YiDd7K9QR9kX0nd4xjgppVJHM+lwYbDQo0dbWoqz8Wf&#10;UVAUx/3h8KXzZPfhksHkwyw7npR6fpqyBQhPk7+Hb+1PreBtDtcv4Q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XD1HEAAAA2wAAAA8AAAAAAAAAAAAAAAAAmAIAAGRycy9k&#10;b3ducmV2LnhtbFBLBQYAAAAABAAEAPUAAACJAwAAAAA=&#10;" fillcolor="#cfc">
              <v:textbox>
                <w:txbxContent>
                  <w:p w:rsidR="00303146" w:rsidRPr="00DF5575" w:rsidRDefault="00303146" w:rsidP="00B4540F">
                    <w:pPr>
                      <w:jc w:val="center"/>
                      <w:rPr>
                        <w:b/>
                      </w:rPr>
                    </w:pPr>
                    <w:r w:rsidRPr="00DF5575">
                      <w:rPr>
                        <w:b/>
                      </w:rPr>
                      <w:t>Воспитание чувства ответственности</w:t>
                    </w:r>
                  </w:p>
                </w:txbxContent>
              </v:textbox>
            </v:oval>
            <v:oval id="Oval 76" o:spid="_x0000_s1054" style="position:absolute;top:23713;width:19431;height:1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uqysQA&#10;AADbAAAADwAAAGRycy9kb3ducmV2LnhtbESP0WrCQBRE3wv+w3KFvtVNI2qJrqKC0FokmvoBl+w1&#10;Cc3eDdltjH/vFgQfh5k5wyxWvalFR62rLCt4H0UgiHOrKy4UnH92bx8gnEfWWFsmBTdysFoOXhaY&#10;aHvlE3WZL0SAsEtQQel9k0jp8pIMupFtiIN3sa1BH2RbSN3iNcBNLeMomkqDFYeFEhvalpT/Zn9G&#10;QZal34fDlz7G+42LO3PsJuv0otTrsF/PQXjq/TP8aH9qBeMZ/H8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bqsrEAAAA2wAAAA8AAAAAAAAAAAAAAAAAmAIAAGRycy9k&#10;b3ducmV2LnhtbFBLBQYAAAAABAAEAPUAAACJAwAAAAA=&#10;" fillcolor="#cfc">
              <v:textbox>
                <w:txbxContent>
                  <w:p w:rsidR="00303146" w:rsidRPr="00DF5575" w:rsidRDefault="00303146" w:rsidP="00B4540F">
                    <w:pPr>
                      <w:jc w:val="center"/>
                      <w:rPr>
                        <w:b/>
                      </w:rPr>
                    </w:pPr>
                    <w:r w:rsidRPr="00DF5575">
                      <w:rPr>
                        <w:b/>
                      </w:rPr>
                      <w:t>Сохранение и укрепление здоровья</w:t>
                    </w:r>
                  </w:p>
                </w:txbxContent>
              </v:textbox>
            </v:oval>
            <v:oval id="Oval 77" o:spid="_x0000_s1055" style="position:absolute;left:11383;top:34195;width:19431;height:12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uMAA&#10;AADbAAAADwAAAGRycy9kb3ducmV2LnhtbERPy4rCMBTdC/5DuII7TacyIh2jqDDgA6nW+YBLc23L&#10;NDelydT695OF4PJw3st1b2rRUesqywo+phEI4tzqigsFP7fvyQKE88gaa8uk4EkO1qvhYImJtg++&#10;Upf5QoQQdgkqKL1vEildXpJBN7UNceDutjXoA2wLqVt8hHBTyziK5tJgxaGhxIZ2JeW/2Z9RkGXp&#10;6Xw+6Et83Lq4M5fuc5PelRqP+s0XCE+9f4tf7r1WMAtjw5f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Q+uMAAAADbAAAADwAAAAAAAAAAAAAAAACYAgAAZHJzL2Rvd25y&#10;ZXYueG1sUEsFBgAAAAAEAAQA9QAAAIUDAAAAAA==&#10;" fillcolor="#cfc">
              <v:textbox>
                <w:txbxContent>
                  <w:p w:rsidR="00303146" w:rsidRPr="00DF5575" w:rsidRDefault="00303146" w:rsidP="00B4540F">
                    <w:pPr>
                      <w:jc w:val="center"/>
                      <w:rPr>
                        <w:b/>
                      </w:rPr>
                    </w:pPr>
                    <w:r w:rsidRPr="00DF5575">
                      <w:rPr>
                        <w:b/>
                      </w:rPr>
                      <w:t>Осознания малой и большой Родины</w:t>
                    </w:r>
                  </w:p>
                </w:txbxContent>
              </v:textbox>
            </v:oval>
            <v:oval id="Oval 78" o:spid="_x0000_s1056" style="position:absolute;left:31453;top:32005;width:22953;height:12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bI8QA&#10;AADbAAAADwAAAGRycy9kb3ducmV2LnhtbESP0WrCQBRE3wv+w3KFvtVNI4qNrqKC0FokmvoBl+w1&#10;Cc3eDdltjH/vFgQfh5k5wyxWvalFR62rLCt4H0UgiHOrKy4UnH92bzMQziNrrC2Tghs5WC0HLwtM&#10;tL3yibrMFyJA2CWooPS+SaR0eUkG3cg2xMG72NagD7ItpG7xGuCmlnEUTaXBisNCiQ1tS8p/sz+j&#10;IMvS78PhSx/j/cbFnTl2k3V6Uep12K/nIDz1/hl+tD+1gvEH/H8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ImyPEAAAA2wAAAA8AAAAAAAAAAAAAAAAAmAIAAGRycy9k&#10;b3ducmV2LnhtbFBLBQYAAAAABAAEAPUAAACJAwAAAAA=&#10;" fillcolor="#cfc">
              <v:textbox>
                <w:txbxContent>
                  <w:p w:rsidR="00303146" w:rsidRPr="00DF5575" w:rsidRDefault="00303146" w:rsidP="00B4540F">
                    <w:pPr>
                      <w:jc w:val="center"/>
                      <w:rPr>
                        <w:b/>
                      </w:rPr>
                    </w:pPr>
                    <w:r w:rsidRPr="00DF5575">
                      <w:rPr>
                        <w:b/>
                      </w:rPr>
                      <w:t>Расширение кругозора и проявление творческих способностей</w:t>
                    </w:r>
                  </w:p>
                </w:txbxContent>
              </v:textbox>
            </v:oval>
            <w10:wrap type="none"/>
            <w10:anchorlock/>
          </v:group>
        </w:pict>
      </w:r>
    </w:p>
    <w:p w:rsidR="00B4540F" w:rsidRDefault="00B4540F" w:rsidP="00B4540F">
      <w:pPr>
        <w:spacing w:line="240" w:lineRule="auto"/>
        <w:ind w:left="360"/>
        <w:jc w:val="both"/>
        <w:rPr>
          <w:rFonts w:ascii="Times New Roman" w:eastAsia="Times New Roman" w:hAnsi="Times New Roman" w:cs="Times New Roman"/>
          <w:b/>
          <w:sz w:val="28"/>
          <w:szCs w:val="28"/>
        </w:rPr>
      </w:pPr>
    </w:p>
    <w:p w:rsidR="00B4540F" w:rsidRPr="00262920" w:rsidRDefault="00B4540F" w:rsidP="00B4540F">
      <w:pPr>
        <w:tabs>
          <w:tab w:val="left" w:pos="1960"/>
        </w:tabs>
        <w:jc w:val="center"/>
        <w:rPr>
          <w:rFonts w:ascii="Times New Roman" w:hAnsi="Times New Roman" w:cs="Times New Roman"/>
          <w:b/>
          <w:sz w:val="28"/>
          <w:szCs w:val="28"/>
          <w:u w:val="single"/>
        </w:rPr>
      </w:pPr>
      <w:r w:rsidRPr="00262920">
        <w:rPr>
          <w:rFonts w:ascii="Times New Roman" w:hAnsi="Times New Roman" w:cs="Times New Roman"/>
          <w:b/>
          <w:sz w:val="28"/>
          <w:szCs w:val="28"/>
          <w:u w:val="single"/>
        </w:rPr>
        <w:lastRenderedPageBreak/>
        <w:t>Результат оценивается по следующим направлениям:</w:t>
      </w:r>
    </w:p>
    <w:p w:rsidR="00B4540F" w:rsidRDefault="00B4540F" w:rsidP="00B91865">
      <w:pPr>
        <w:pStyle w:val="af5"/>
        <w:numPr>
          <w:ilvl w:val="0"/>
          <w:numId w:val="3"/>
        </w:numPr>
        <w:ind w:right="270"/>
        <w:rPr>
          <w:sz w:val="28"/>
          <w:szCs w:val="28"/>
        </w:rPr>
      </w:pPr>
      <w:r w:rsidRPr="00262920">
        <w:rPr>
          <w:sz w:val="28"/>
          <w:szCs w:val="28"/>
        </w:rPr>
        <w:t>Выявление мнения детей о качестве конкретного мероприятия, дела, о работ</w:t>
      </w:r>
      <w:r w:rsidR="00B91865">
        <w:rPr>
          <w:sz w:val="28"/>
          <w:szCs w:val="28"/>
        </w:rPr>
        <w:t>е лагеря (беседа, анкетирование</w:t>
      </w:r>
      <w:r w:rsidRPr="00262920">
        <w:rPr>
          <w:sz w:val="28"/>
          <w:szCs w:val="28"/>
        </w:rPr>
        <w:t>).</w:t>
      </w:r>
    </w:p>
    <w:p w:rsidR="00B4540F" w:rsidRPr="00262920" w:rsidRDefault="00B4540F" w:rsidP="00343C0D">
      <w:pPr>
        <w:pStyle w:val="af5"/>
        <w:numPr>
          <w:ilvl w:val="0"/>
          <w:numId w:val="3"/>
        </w:numPr>
        <w:ind w:right="270"/>
        <w:jc w:val="both"/>
        <w:rPr>
          <w:sz w:val="28"/>
          <w:szCs w:val="28"/>
        </w:rPr>
      </w:pPr>
      <w:r w:rsidRPr="00262920">
        <w:rPr>
          <w:sz w:val="28"/>
          <w:szCs w:val="28"/>
        </w:rPr>
        <w:t>Физическое развитие и оздоровление детей через спортивно – игровую деятельность.</w:t>
      </w:r>
    </w:p>
    <w:p w:rsidR="00B4540F" w:rsidRPr="00262920" w:rsidRDefault="00B4540F" w:rsidP="00343C0D">
      <w:pPr>
        <w:pStyle w:val="af5"/>
        <w:numPr>
          <w:ilvl w:val="0"/>
          <w:numId w:val="3"/>
        </w:numPr>
        <w:ind w:right="270"/>
        <w:jc w:val="both"/>
        <w:rPr>
          <w:sz w:val="28"/>
          <w:szCs w:val="28"/>
        </w:rPr>
      </w:pPr>
      <w:r w:rsidRPr="00262920">
        <w:rPr>
          <w:sz w:val="28"/>
          <w:szCs w:val="28"/>
        </w:rPr>
        <w:t>Приобретение новых знаний, умений и навыков в основных областях творческой деятельности (труд, спорт, учение, общение).</w:t>
      </w:r>
    </w:p>
    <w:p w:rsidR="00B4540F" w:rsidRPr="00262920" w:rsidRDefault="00B4540F" w:rsidP="00343C0D">
      <w:pPr>
        <w:pStyle w:val="af5"/>
        <w:numPr>
          <w:ilvl w:val="0"/>
          <w:numId w:val="3"/>
        </w:numPr>
        <w:ind w:right="270"/>
        <w:jc w:val="both"/>
        <w:rPr>
          <w:sz w:val="28"/>
          <w:szCs w:val="28"/>
        </w:rPr>
      </w:pPr>
      <w:r w:rsidRPr="00262920">
        <w:rPr>
          <w:sz w:val="28"/>
          <w:szCs w:val="28"/>
        </w:rPr>
        <w:t>Формирование способностей детей эффективно общаться и работать в коллективе.</w:t>
      </w:r>
    </w:p>
    <w:p w:rsidR="00B4540F" w:rsidRPr="00262920" w:rsidRDefault="00B4540F" w:rsidP="00343C0D">
      <w:pPr>
        <w:pStyle w:val="af5"/>
        <w:numPr>
          <w:ilvl w:val="0"/>
          <w:numId w:val="3"/>
        </w:numPr>
        <w:ind w:right="270"/>
        <w:jc w:val="both"/>
        <w:rPr>
          <w:sz w:val="28"/>
          <w:szCs w:val="28"/>
        </w:rPr>
      </w:pPr>
      <w:r w:rsidRPr="00262920">
        <w:rPr>
          <w:sz w:val="28"/>
          <w:szCs w:val="28"/>
        </w:rPr>
        <w:t>Награждение за активное участие в мероприятиях.</w:t>
      </w:r>
    </w:p>
    <w:p w:rsidR="00B4540F" w:rsidRPr="00FC4088" w:rsidRDefault="00B4540F" w:rsidP="00FC4088">
      <w:pPr>
        <w:spacing w:before="100" w:after="100" w:line="100" w:lineRule="atLeast"/>
        <w:ind w:left="720"/>
        <w:jc w:val="both"/>
        <w:rPr>
          <w:rFonts w:ascii="Times New Roman" w:eastAsia="Times New Roman" w:hAnsi="Times New Roman" w:cs="Times New Roman"/>
          <w:sz w:val="28"/>
          <w:szCs w:val="28"/>
        </w:rPr>
      </w:pPr>
    </w:p>
    <w:p w:rsidR="00C45CA2" w:rsidRPr="00FC4088" w:rsidRDefault="00832929" w:rsidP="00FC4088">
      <w:pPr>
        <w:spacing w:after="0" w:line="100" w:lineRule="atLeast"/>
        <w:jc w:val="center"/>
        <w:rPr>
          <w:rFonts w:ascii="Times New Roman" w:eastAsia="Times New Roman" w:hAnsi="Times New Roman" w:cs="Times New Roman"/>
          <w:b/>
          <w:sz w:val="28"/>
          <w:szCs w:val="28"/>
        </w:rPr>
      </w:pPr>
      <w:r w:rsidRPr="00FC4088">
        <w:rPr>
          <w:rFonts w:ascii="Times New Roman" w:eastAsia="Times New Roman" w:hAnsi="Times New Roman" w:cs="Times New Roman"/>
          <w:b/>
          <w:sz w:val="28"/>
          <w:szCs w:val="28"/>
        </w:rPr>
        <w:t>Принципы реализации программы</w:t>
      </w:r>
    </w:p>
    <w:p w:rsidR="00832929" w:rsidRPr="00FC4088" w:rsidRDefault="00832929" w:rsidP="00FC4088">
      <w:pPr>
        <w:spacing w:after="0" w:line="100" w:lineRule="atLeast"/>
        <w:jc w:val="both"/>
        <w:rPr>
          <w:rFonts w:ascii="Times New Roman" w:eastAsia="Times New Roman" w:hAnsi="Times New Roman" w:cs="Times New Roman"/>
          <w:b/>
          <w:sz w:val="28"/>
          <w:szCs w:val="28"/>
        </w:rPr>
      </w:pPr>
    </w:p>
    <w:p w:rsidR="00FC4088" w:rsidRPr="00FC4088" w:rsidRDefault="00FC4088" w:rsidP="00FC4088">
      <w:pPr>
        <w:spacing w:line="240" w:lineRule="auto"/>
        <w:ind w:left="567" w:right="282" w:firstLine="567"/>
        <w:jc w:val="both"/>
        <w:rPr>
          <w:rFonts w:ascii="Times New Roman" w:hAnsi="Times New Roman" w:cs="Times New Roman"/>
          <w:b/>
          <w:i/>
          <w:sz w:val="28"/>
          <w:szCs w:val="28"/>
        </w:rPr>
      </w:pPr>
      <w:r w:rsidRPr="00FC4088">
        <w:rPr>
          <w:rFonts w:ascii="Times New Roman" w:hAnsi="Times New Roman" w:cs="Times New Roman"/>
          <w:b/>
          <w:i/>
          <w:sz w:val="28"/>
          <w:szCs w:val="28"/>
        </w:rPr>
        <w:t xml:space="preserve">В основу деятельности детского </w:t>
      </w:r>
      <w:r w:rsidR="00B91865">
        <w:rPr>
          <w:rFonts w:ascii="Times New Roman" w:hAnsi="Times New Roman" w:cs="Times New Roman"/>
          <w:b/>
          <w:i/>
          <w:sz w:val="28"/>
          <w:szCs w:val="28"/>
        </w:rPr>
        <w:t xml:space="preserve">летнего </w:t>
      </w:r>
      <w:r w:rsidRPr="00FC4088">
        <w:rPr>
          <w:rFonts w:ascii="Times New Roman" w:hAnsi="Times New Roman" w:cs="Times New Roman"/>
          <w:b/>
          <w:i/>
          <w:sz w:val="28"/>
          <w:szCs w:val="28"/>
        </w:rPr>
        <w:t xml:space="preserve">оздоровительного лагеря </w:t>
      </w:r>
      <w:r w:rsidR="00B91865">
        <w:rPr>
          <w:rFonts w:ascii="Times New Roman" w:hAnsi="Times New Roman" w:cs="Times New Roman"/>
          <w:b/>
          <w:i/>
          <w:sz w:val="28"/>
          <w:szCs w:val="28"/>
        </w:rPr>
        <w:t xml:space="preserve">для детей с ОВЗ </w:t>
      </w:r>
      <w:r w:rsidRPr="00FC4088">
        <w:rPr>
          <w:rFonts w:ascii="Times New Roman" w:hAnsi="Times New Roman" w:cs="Times New Roman"/>
          <w:b/>
          <w:i/>
          <w:sz w:val="28"/>
          <w:szCs w:val="28"/>
        </w:rPr>
        <w:t>положены принципы дополнительного образования:</w:t>
      </w:r>
    </w:p>
    <w:p w:rsidR="00FC4088" w:rsidRPr="00FC4088" w:rsidRDefault="00FC4088" w:rsidP="00FC4088">
      <w:pPr>
        <w:spacing w:line="240" w:lineRule="auto"/>
        <w:ind w:left="567" w:right="282" w:firstLine="567"/>
        <w:jc w:val="both"/>
        <w:rPr>
          <w:rFonts w:ascii="Times New Roman" w:hAnsi="Times New Roman" w:cs="Times New Roman"/>
          <w:sz w:val="28"/>
          <w:szCs w:val="28"/>
        </w:rPr>
      </w:pPr>
      <w:r w:rsidRPr="00FC4088">
        <w:rPr>
          <w:rFonts w:ascii="Times New Roman" w:hAnsi="Times New Roman" w:cs="Times New Roman"/>
          <w:sz w:val="28"/>
          <w:szCs w:val="28"/>
        </w:rPr>
        <w:t>• массовый, общедоступный и добровольный характер участия детей в работе, имеющей образовательную или общественно полезную направленность;</w:t>
      </w:r>
    </w:p>
    <w:p w:rsidR="00FC4088" w:rsidRPr="00FC4088" w:rsidRDefault="00FC4088" w:rsidP="00FC4088">
      <w:pPr>
        <w:spacing w:line="240" w:lineRule="auto"/>
        <w:ind w:left="567" w:right="282" w:firstLine="567"/>
        <w:jc w:val="both"/>
        <w:rPr>
          <w:rFonts w:ascii="Times New Roman" w:hAnsi="Times New Roman" w:cs="Times New Roman"/>
          <w:sz w:val="28"/>
          <w:szCs w:val="28"/>
        </w:rPr>
      </w:pPr>
      <w:r w:rsidRPr="00FC4088">
        <w:rPr>
          <w:rFonts w:ascii="Times New Roman" w:hAnsi="Times New Roman" w:cs="Times New Roman"/>
          <w:sz w:val="28"/>
          <w:szCs w:val="28"/>
        </w:rPr>
        <w:t>•</w:t>
      </w:r>
      <w:r w:rsidRPr="00FC4088">
        <w:rPr>
          <w:rFonts w:ascii="Times New Roman" w:hAnsi="Times New Roman" w:cs="Times New Roman"/>
          <w:sz w:val="28"/>
          <w:szCs w:val="28"/>
        </w:rPr>
        <w:tab/>
        <w:t>широкий простор для детской инициативы и самостоятельности;</w:t>
      </w:r>
    </w:p>
    <w:p w:rsidR="00FC4088" w:rsidRPr="00FC4088" w:rsidRDefault="00FC4088" w:rsidP="00FC4088">
      <w:pPr>
        <w:spacing w:line="240" w:lineRule="auto"/>
        <w:ind w:left="567" w:right="282" w:firstLine="567"/>
        <w:jc w:val="both"/>
        <w:rPr>
          <w:rFonts w:ascii="Times New Roman" w:hAnsi="Times New Roman" w:cs="Times New Roman"/>
          <w:sz w:val="28"/>
          <w:szCs w:val="28"/>
        </w:rPr>
      </w:pPr>
      <w:r w:rsidRPr="00FC4088">
        <w:rPr>
          <w:rFonts w:ascii="Times New Roman" w:hAnsi="Times New Roman" w:cs="Times New Roman"/>
          <w:sz w:val="28"/>
          <w:szCs w:val="28"/>
        </w:rPr>
        <w:t>•</w:t>
      </w:r>
      <w:r w:rsidRPr="00FC4088">
        <w:rPr>
          <w:rFonts w:ascii="Times New Roman" w:hAnsi="Times New Roman" w:cs="Times New Roman"/>
          <w:sz w:val="28"/>
          <w:szCs w:val="28"/>
        </w:rPr>
        <w:tab/>
        <w:t>развитие интересов и способностей детей на основе свободного выбора ими видов и форм занятий;</w:t>
      </w:r>
    </w:p>
    <w:p w:rsidR="00FC4088" w:rsidRPr="00FC4088" w:rsidRDefault="00FC4088" w:rsidP="00FC4088">
      <w:pPr>
        <w:spacing w:line="240" w:lineRule="auto"/>
        <w:ind w:left="567" w:right="282" w:firstLine="567"/>
        <w:jc w:val="both"/>
        <w:rPr>
          <w:rFonts w:ascii="Times New Roman" w:hAnsi="Times New Roman" w:cs="Times New Roman"/>
          <w:sz w:val="28"/>
          <w:szCs w:val="28"/>
        </w:rPr>
      </w:pPr>
      <w:r w:rsidRPr="00FC4088">
        <w:rPr>
          <w:rFonts w:ascii="Times New Roman" w:hAnsi="Times New Roman" w:cs="Times New Roman"/>
          <w:sz w:val="28"/>
          <w:szCs w:val="28"/>
        </w:rPr>
        <w:t>•</w:t>
      </w:r>
      <w:r w:rsidRPr="00FC4088">
        <w:rPr>
          <w:rFonts w:ascii="Times New Roman" w:hAnsi="Times New Roman" w:cs="Times New Roman"/>
          <w:sz w:val="28"/>
          <w:szCs w:val="28"/>
        </w:rPr>
        <w:tab/>
        <w:t>сотрудничество и сотворчество детей и взрослых;</w:t>
      </w:r>
    </w:p>
    <w:p w:rsidR="00FC4088" w:rsidRPr="00FC4088" w:rsidRDefault="00FC4088" w:rsidP="00FC4088">
      <w:pPr>
        <w:spacing w:line="240" w:lineRule="auto"/>
        <w:ind w:left="567" w:right="282" w:firstLine="567"/>
        <w:jc w:val="both"/>
        <w:rPr>
          <w:rFonts w:ascii="Times New Roman" w:hAnsi="Times New Roman" w:cs="Times New Roman"/>
          <w:sz w:val="28"/>
          <w:szCs w:val="28"/>
        </w:rPr>
      </w:pPr>
      <w:r w:rsidRPr="00FC4088">
        <w:rPr>
          <w:rFonts w:ascii="Times New Roman" w:hAnsi="Times New Roman" w:cs="Times New Roman"/>
          <w:sz w:val="28"/>
          <w:szCs w:val="28"/>
        </w:rPr>
        <w:t>•</w:t>
      </w:r>
      <w:r w:rsidRPr="00FC4088">
        <w:rPr>
          <w:rFonts w:ascii="Times New Roman" w:hAnsi="Times New Roman" w:cs="Times New Roman"/>
          <w:sz w:val="28"/>
          <w:szCs w:val="28"/>
        </w:rPr>
        <w:tab/>
        <w:t>возрастной, индивидуальный и дифференцированный подход в развитии личности, ее творческой индивидуальности;</w:t>
      </w:r>
    </w:p>
    <w:p w:rsidR="00FC4088" w:rsidRPr="00FC4088" w:rsidRDefault="00FC4088" w:rsidP="00FC4088">
      <w:pPr>
        <w:spacing w:line="240" w:lineRule="auto"/>
        <w:ind w:left="567" w:right="282" w:firstLine="567"/>
        <w:jc w:val="both"/>
        <w:rPr>
          <w:rFonts w:ascii="Times New Roman" w:hAnsi="Times New Roman" w:cs="Times New Roman"/>
          <w:sz w:val="28"/>
          <w:szCs w:val="28"/>
        </w:rPr>
      </w:pPr>
      <w:r w:rsidRPr="00FC4088">
        <w:rPr>
          <w:rFonts w:ascii="Times New Roman" w:hAnsi="Times New Roman" w:cs="Times New Roman"/>
          <w:sz w:val="28"/>
          <w:szCs w:val="28"/>
        </w:rPr>
        <w:t>•</w:t>
      </w:r>
      <w:r w:rsidRPr="00FC4088">
        <w:rPr>
          <w:rFonts w:ascii="Times New Roman" w:hAnsi="Times New Roman" w:cs="Times New Roman"/>
          <w:sz w:val="28"/>
          <w:szCs w:val="28"/>
        </w:rPr>
        <w:tab/>
        <w:t>соотношение обязательного и добровольного;</w:t>
      </w:r>
    </w:p>
    <w:p w:rsidR="00FC4088" w:rsidRPr="00FC4088" w:rsidRDefault="00FC4088" w:rsidP="00FC4088">
      <w:pPr>
        <w:spacing w:line="240" w:lineRule="auto"/>
        <w:ind w:left="567" w:right="282" w:firstLine="567"/>
        <w:jc w:val="both"/>
        <w:rPr>
          <w:rFonts w:ascii="Times New Roman" w:hAnsi="Times New Roman" w:cs="Times New Roman"/>
          <w:sz w:val="28"/>
          <w:szCs w:val="28"/>
        </w:rPr>
      </w:pPr>
      <w:r w:rsidRPr="00FC4088">
        <w:rPr>
          <w:rFonts w:ascii="Times New Roman" w:hAnsi="Times New Roman" w:cs="Times New Roman"/>
          <w:sz w:val="28"/>
          <w:szCs w:val="28"/>
        </w:rPr>
        <w:t>•</w:t>
      </w:r>
      <w:r w:rsidRPr="00FC4088">
        <w:rPr>
          <w:rFonts w:ascii="Times New Roman" w:hAnsi="Times New Roman" w:cs="Times New Roman"/>
          <w:sz w:val="28"/>
          <w:szCs w:val="28"/>
        </w:rPr>
        <w:tab/>
        <w:t>подготовка к профессиональному самоопределению.</w:t>
      </w:r>
    </w:p>
    <w:p w:rsidR="00FC4088" w:rsidRPr="00FC4088" w:rsidRDefault="00FC4088" w:rsidP="00FC4088">
      <w:pPr>
        <w:spacing w:line="240" w:lineRule="auto"/>
        <w:ind w:left="567" w:right="282" w:firstLine="567"/>
        <w:jc w:val="both"/>
        <w:rPr>
          <w:rFonts w:ascii="Times New Roman" w:hAnsi="Times New Roman" w:cs="Times New Roman"/>
          <w:sz w:val="28"/>
          <w:szCs w:val="28"/>
        </w:rPr>
      </w:pPr>
      <w:r>
        <w:rPr>
          <w:rFonts w:ascii="Times New Roman" w:hAnsi="Times New Roman" w:cs="Times New Roman"/>
          <w:sz w:val="28"/>
          <w:szCs w:val="28"/>
        </w:rPr>
        <w:t>П</w:t>
      </w:r>
      <w:r w:rsidRPr="00FC4088">
        <w:rPr>
          <w:rFonts w:ascii="Times New Roman" w:hAnsi="Times New Roman" w:cs="Times New Roman"/>
          <w:sz w:val="28"/>
          <w:szCs w:val="28"/>
        </w:rPr>
        <w:t>рограмм</w:t>
      </w:r>
      <w:r>
        <w:rPr>
          <w:rFonts w:ascii="Times New Roman" w:hAnsi="Times New Roman" w:cs="Times New Roman"/>
          <w:sz w:val="28"/>
          <w:szCs w:val="28"/>
        </w:rPr>
        <w:t>а летнего лагеря «</w:t>
      </w:r>
      <w:r w:rsidR="00B91865">
        <w:rPr>
          <w:rFonts w:ascii="Times New Roman" w:hAnsi="Times New Roman" w:cs="Times New Roman"/>
          <w:sz w:val="28"/>
          <w:szCs w:val="28"/>
        </w:rPr>
        <w:t>Дружные ребята</w:t>
      </w:r>
      <w:r>
        <w:rPr>
          <w:rFonts w:ascii="Times New Roman" w:hAnsi="Times New Roman" w:cs="Times New Roman"/>
          <w:sz w:val="28"/>
          <w:szCs w:val="28"/>
        </w:rPr>
        <w:t>»</w:t>
      </w:r>
      <w:r w:rsidRPr="00FC4088">
        <w:rPr>
          <w:rFonts w:ascii="Times New Roman" w:hAnsi="Times New Roman" w:cs="Times New Roman"/>
          <w:sz w:val="28"/>
          <w:szCs w:val="28"/>
        </w:rPr>
        <w:t>, в отличие от школьных образовательных программ, более демократичн</w:t>
      </w:r>
      <w:r>
        <w:rPr>
          <w:rFonts w:ascii="Times New Roman" w:hAnsi="Times New Roman" w:cs="Times New Roman"/>
          <w:sz w:val="28"/>
          <w:szCs w:val="28"/>
        </w:rPr>
        <w:t xml:space="preserve">а </w:t>
      </w:r>
      <w:r w:rsidRPr="00FC4088">
        <w:rPr>
          <w:rFonts w:ascii="Times New Roman" w:hAnsi="Times New Roman" w:cs="Times New Roman"/>
          <w:sz w:val="28"/>
          <w:szCs w:val="28"/>
        </w:rPr>
        <w:t xml:space="preserve"> и динамичн</w:t>
      </w:r>
      <w:r>
        <w:rPr>
          <w:rFonts w:ascii="Times New Roman" w:hAnsi="Times New Roman" w:cs="Times New Roman"/>
          <w:sz w:val="28"/>
          <w:szCs w:val="28"/>
        </w:rPr>
        <w:t>а</w:t>
      </w:r>
      <w:r w:rsidRPr="00FC4088">
        <w:rPr>
          <w:rFonts w:ascii="Times New Roman" w:hAnsi="Times New Roman" w:cs="Times New Roman"/>
          <w:sz w:val="28"/>
          <w:szCs w:val="28"/>
        </w:rPr>
        <w:t>, так как главное в н</w:t>
      </w:r>
      <w:r>
        <w:rPr>
          <w:rFonts w:ascii="Times New Roman" w:hAnsi="Times New Roman" w:cs="Times New Roman"/>
          <w:sz w:val="28"/>
          <w:szCs w:val="28"/>
        </w:rPr>
        <w:t xml:space="preserve">ей </w:t>
      </w:r>
      <w:r w:rsidRPr="00FC4088">
        <w:rPr>
          <w:rFonts w:ascii="Times New Roman" w:hAnsi="Times New Roman" w:cs="Times New Roman"/>
          <w:sz w:val="28"/>
          <w:szCs w:val="28"/>
        </w:rPr>
        <w:t xml:space="preserve"> — не конкретные знания, умения и навыки, которыми должны овладеть школьники за определенный временной промежуток, а ориентир на развитие личности: формирование и развитие интересов, познание себя, окружающего мира, природы, накопление опыта общения, создание условий для самореализации, удовлетворения актуальных потребностей, проявления индивидуальности и т.д. Таким образом, стратегической целью программы жизнедеятельности лагеря выступает помощь ребенку в социальном становлении.</w:t>
      </w:r>
    </w:p>
    <w:p w:rsidR="00C45CA2" w:rsidRDefault="00C45CA2" w:rsidP="0033629C">
      <w:pPr>
        <w:spacing w:after="0" w:line="100" w:lineRule="atLeast"/>
        <w:ind w:firstLine="360"/>
        <w:jc w:val="center"/>
        <w:rPr>
          <w:rFonts w:ascii="Times New Roman" w:eastAsia="Times New Roman" w:hAnsi="Times New Roman" w:cs="Times New Roman"/>
          <w:b/>
          <w:bCs/>
          <w:iCs/>
          <w:sz w:val="28"/>
          <w:szCs w:val="28"/>
        </w:rPr>
      </w:pPr>
      <w:r w:rsidRPr="00D03B99">
        <w:rPr>
          <w:rFonts w:ascii="Times New Roman" w:eastAsia="Times New Roman" w:hAnsi="Times New Roman" w:cs="Times New Roman"/>
          <w:sz w:val="28"/>
          <w:szCs w:val="28"/>
        </w:rPr>
        <w:lastRenderedPageBreak/>
        <w:br/>
      </w:r>
      <w:r w:rsidR="0033629C">
        <w:rPr>
          <w:rFonts w:ascii="Times New Roman" w:eastAsia="Times New Roman" w:hAnsi="Times New Roman" w:cs="Times New Roman"/>
          <w:b/>
          <w:bCs/>
          <w:iCs/>
          <w:sz w:val="28"/>
          <w:szCs w:val="28"/>
        </w:rPr>
        <w:t>М</w:t>
      </w:r>
      <w:r w:rsidRPr="00D03B99">
        <w:rPr>
          <w:rFonts w:ascii="Times New Roman" w:eastAsia="Times New Roman" w:hAnsi="Times New Roman" w:cs="Times New Roman"/>
          <w:b/>
          <w:bCs/>
          <w:iCs/>
          <w:sz w:val="28"/>
          <w:szCs w:val="28"/>
        </w:rPr>
        <w:t>етоды</w:t>
      </w:r>
      <w:r w:rsidR="0033629C">
        <w:rPr>
          <w:rFonts w:ascii="Times New Roman" w:eastAsia="Times New Roman" w:hAnsi="Times New Roman" w:cs="Times New Roman"/>
          <w:b/>
          <w:bCs/>
          <w:iCs/>
          <w:sz w:val="28"/>
          <w:szCs w:val="28"/>
        </w:rPr>
        <w:t xml:space="preserve"> реализации программы</w:t>
      </w:r>
    </w:p>
    <w:p w:rsidR="00B91865" w:rsidRPr="00D03B99" w:rsidRDefault="00B91865" w:rsidP="0033629C">
      <w:pPr>
        <w:spacing w:after="0" w:line="100" w:lineRule="atLeast"/>
        <w:ind w:firstLine="360"/>
        <w:jc w:val="center"/>
        <w:rPr>
          <w:rFonts w:ascii="Times New Roman" w:eastAsia="Times New Roman" w:hAnsi="Times New Roman" w:cs="Times New Roman"/>
          <w:b/>
          <w:bCs/>
          <w:iCs/>
          <w:sz w:val="28"/>
          <w:szCs w:val="28"/>
        </w:rPr>
      </w:pPr>
    </w:p>
    <w:p w:rsidR="00C57971" w:rsidRDefault="00220053" w:rsidP="0033629C">
      <w:pPr>
        <w:spacing w:after="0" w:line="100" w:lineRule="atLeast"/>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основу </w:t>
      </w:r>
      <w:r w:rsidR="001C32EB">
        <w:rPr>
          <w:rFonts w:ascii="Times New Roman" w:eastAsia="Times New Roman" w:hAnsi="Times New Roman" w:cs="Times New Roman"/>
          <w:sz w:val="28"/>
          <w:szCs w:val="28"/>
        </w:rPr>
        <w:t>программы входят методы</w:t>
      </w:r>
      <w:r w:rsidR="00B91865">
        <w:rPr>
          <w:rFonts w:ascii="Times New Roman" w:eastAsia="Times New Roman" w:hAnsi="Times New Roman" w:cs="Times New Roman"/>
          <w:sz w:val="28"/>
          <w:szCs w:val="28"/>
        </w:rPr>
        <w:t>:</w:t>
      </w:r>
    </w:p>
    <w:p w:rsidR="00220053" w:rsidRDefault="00220053" w:rsidP="0033629C">
      <w:pPr>
        <w:spacing w:after="0" w:line="100" w:lineRule="atLeast"/>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метод убеждени</w:t>
      </w:r>
      <w:r w:rsidR="00B91865">
        <w:rPr>
          <w:rFonts w:ascii="Times New Roman" w:eastAsia="Times New Roman" w:hAnsi="Times New Roman" w:cs="Times New Roman"/>
          <w:sz w:val="28"/>
          <w:szCs w:val="28"/>
        </w:rPr>
        <w:t xml:space="preserve">я (информация, беседа, рассказ </w:t>
      </w:r>
      <w:r>
        <w:rPr>
          <w:rFonts w:ascii="Times New Roman" w:eastAsia="Times New Roman" w:hAnsi="Times New Roman" w:cs="Times New Roman"/>
          <w:sz w:val="28"/>
          <w:szCs w:val="28"/>
        </w:rPr>
        <w:t>и т.д.);</w:t>
      </w:r>
    </w:p>
    <w:p w:rsidR="00220053" w:rsidRDefault="00220053" w:rsidP="00B91865">
      <w:pPr>
        <w:spacing w:after="0" w:line="100" w:lineRule="atLeast"/>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метод о</w:t>
      </w:r>
      <w:r w:rsidR="00B91865">
        <w:rPr>
          <w:rFonts w:ascii="Times New Roman" w:eastAsia="Times New Roman" w:hAnsi="Times New Roman" w:cs="Times New Roman"/>
          <w:sz w:val="28"/>
          <w:szCs w:val="28"/>
        </w:rPr>
        <w:t>бщения (интригующий вопрос);</w:t>
      </w:r>
    </w:p>
    <w:p w:rsidR="00220053" w:rsidRDefault="00220053" w:rsidP="0033629C">
      <w:pPr>
        <w:spacing w:after="0" w:line="100" w:lineRule="atLeast"/>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 педагогического воздействия </w:t>
      </w:r>
      <w:r w:rsidR="001C32EB">
        <w:rPr>
          <w:rFonts w:ascii="Times New Roman" w:eastAsia="Times New Roman" w:hAnsi="Times New Roman" w:cs="Times New Roman"/>
          <w:sz w:val="28"/>
          <w:szCs w:val="28"/>
        </w:rPr>
        <w:t>(психологические</w:t>
      </w:r>
      <w:r>
        <w:rPr>
          <w:rFonts w:ascii="Times New Roman" w:eastAsia="Times New Roman" w:hAnsi="Times New Roman" w:cs="Times New Roman"/>
          <w:sz w:val="28"/>
          <w:szCs w:val="28"/>
        </w:rPr>
        <w:t xml:space="preserve"> паузы);</w:t>
      </w:r>
    </w:p>
    <w:p w:rsidR="0052590D" w:rsidRDefault="0052590D" w:rsidP="0033629C">
      <w:pPr>
        <w:spacing w:after="0" w:line="100" w:lineRule="atLeast"/>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методы стимулирования поведения и деятельности;</w:t>
      </w:r>
    </w:p>
    <w:p w:rsidR="0052590D" w:rsidRDefault="0052590D" w:rsidP="00B91865">
      <w:pPr>
        <w:spacing w:after="0" w:line="100" w:lineRule="atLeast"/>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методы контроля, самоконтроля, оцен</w:t>
      </w:r>
      <w:r w:rsidR="00B91865">
        <w:rPr>
          <w:rFonts w:ascii="Times New Roman" w:eastAsia="Times New Roman" w:hAnsi="Times New Roman" w:cs="Times New Roman"/>
          <w:sz w:val="28"/>
          <w:szCs w:val="28"/>
        </w:rPr>
        <w:t>ки и самооценки деятельности и</w:t>
      </w:r>
      <w:r>
        <w:rPr>
          <w:rFonts w:ascii="Times New Roman" w:eastAsia="Times New Roman" w:hAnsi="Times New Roman" w:cs="Times New Roman"/>
          <w:sz w:val="28"/>
          <w:szCs w:val="28"/>
        </w:rPr>
        <w:t xml:space="preserve"> поведения; </w:t>
      </w:r>
    </w:p>
    <w:p w:rsidR="00220053" w:rsidRPr="00D03B99" w:rsidRDefault="00220053" w:rsidP="0033629C">
      <w:pPr>
        <w:spacing w:after="0" w:line="100" w:lineRule="atLeast"/>
        <w:ind w:left="720"/>
        <w:jc w:val="both"/>
        <w:rPr>
          <w:rFonts w:ascii="Times New Roman" w:eastAsia="Times New Roman" w:hAnsi="Times New Roman" w:cs="Times New Roman"/>
          <w:sz w:val="28"/>
          <w:szCs w:val="28"/>
        </w:rPr>
      </w:pPr>
    </w:p>
    <w:p w:rsidR="00C57971" w:rsidRDefault="00C57971" w:rsidP="00B4540F">
      <w:pPr>
        <w:pStyle w:val="af5"/>
        <w:ind w:right="270"/>
        <w:jc w:val="center"/>
        <w:rPr>
          <w:sz w:val="28"/>
          <w:szCs w:val="28"/>
        </w:rPr>
      </w:pPr>
    </w:p>
    <w:p w:rsidR="00C57971" w:rsidRDefault="00B4540F" w:rsidP="006B39B0">
      <w:pPr>
        <w:ind w:right="270"/>
        <w:jc w:val="center"/>
        <w:rPr>
          <w:rFonts w:ascii="Times New Roman" w:hAnsi="Times New Roman" w:cs="Times New Roman"/>
          <w:b/>
          <w:sz w:val="28"/>
          <w:szCs w:val="28"/>
        </w:rPr>
      </w:pPr>
      <w:r>
        <w:rPr>
          <w:rFonts w:ascii="Times New Roman" w:hAnsi="Times New Roman" w:cs="Times New Roman"/>
          <w:b/>
          <w:sz w:val="28"/>
          <w:szCs w:val="28"/>
        </w:rPr>
        <w:t>Формы организации деятельности детей</w:t>
      </w:r>
    </w:p>
    <w:tbl>
      <w:tblPr>
        <w:tblpPr w:leftFromText="180" w:rightFromText="18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499"/>
      </w:tblGrid>
      <w:tr w:rsidR="0052590D" w:rsidRPr="002D5E54" w:rsidTr="00B91865">
        <w:trPr>
          <w:trHeight w:val="136"/>
        </w:trPr>
        <w:tc>
          <w:tcPr>
            <w:tcW w:w="9569" w:type="dxa"/>
            <w:gridSpan w:val="2"/>
          </w:tcPr>
          <w:p w:rsidR="0052590D" w:rsidRPr="002D5E54" w:rsidRDefault="0052590D" w:rsidP="00784787">
            <w:pPr>
              <w:pStyle w:val="af5"/>
              <w:jc w:val="center"/>
              <w:rPr>
                <w:b/>
              </w:rPr>
            </w:pPr>
            <w:r w:rsidRPr="002D5E54">
              <w:rPr>
                <w:b/>
              </w:rPr>
              <w:t>Формы организации деятельности</w:t>
            </w:r>
          </w:p>
        </w:tc>
      </w:tr>
      <w:tr w:rsidR="00B91865" w:rsidRPr="002D5E54" w:rsidTr="00B91865">
        <w:trPr>
          <w:trHeight w:val="186"/>
        </w:trPr>
        <w:tc>
          <w:tcPr>
            <w:tcW w:w="5070" w:type="dxa"/>
          </w:tcPr>
          <w:p w:rsidR="00B91865" w:rsidRPr="002D5E54" w:rsidRDefault="00B91865" w:rsidP="00784787">
            <w:pPr>
              <w:pStyle w:val="af5"/>
              <w:jc w:val="center"/>
              <w:rPr>
                <w:b/>
              </w:rPr>
            </w:pPr>
            <w:r w:rsidRPr="002D5E54">
              <w:rPr>
                <w:b/>
              </w:rPr>
              <w:t>Массовые</w:t>
            </w:r>
          </w:p>
        </w:tc>
        <w:tc>
          <w:tcPr>
            <w:tcW w:w="4499" w:type="dxa"/>
          </w:tcPr>
          <w:p w:rsidR="00B91865" w:rsidRPr="002D5E54" w:rsidRDefault="00B91865" w:rsidP="00784787">
            <w:pPr>
              <w:pStyle w:val="af5"/>
              <w:jc w:val="center"/>
              <w:rPr>
                <w:b/>
              </w:rPr>
            </w:pPr>
            <w:r w:rsidRPr="002D5E54">
              <w:rPr>
                <w:b/>
              </w:rPr>
              <w:t>Индивидуальные</w:t>
            </w:r>
          </w:p>
        </w:tc>
      </w:tr>
      <w:tr w:rsidR="00B91865" w:rsidRPr="002D5E54" w:rsidTr="00B91865">
        <w:trPr>
          <w:trHeight w:val="1109"/>
        </w:trPr>
        <w:tc>
          <w:tcPr>
            <w:tcW w:w="5070" w:type="dxa"/>
          </w:tcPr>
          <w:p w:rsidR="00B91865" w:rsidRPr="002D5E54" w:rsidRDefault="00B91865" w:rsidP="00784787">
            <w:pPr>
              <w:pStyle w:val="af5"/>
            </w:pPr>
            <w:r w:rsidRPr="002D5E54">
              <w:t>Праздники</w:t>
            </w:r>
          </w:p>
          <w:p w:rsidR="00B91865" w:rsidRPr="002D5E54" w:rsidRDefault="00B91865" w:rsidP="00784787">
            <w:pPr>
              <w:pStyle w:val="af5"/>
            </w:pPr>
            <w:r w:rsidRPr="002D5E54">
              <w:t>Конкурсы</w:t>
            </w:r>
          </w:p>
          <w:p w:rsidR="00B91865" w:rsidRPr="002D5E54" w:rsidRDefault="00B91865" w:rsidP="00784787">
            <w:pPr>
              <w:pStyle w:val="af5"/>
            </w:pPr>
            <w:r w:rsidRPr="002D5E54">
              <w:t>Экскурсии</w:t>
            </w:r>
          </w:p>
          <w:p w:rsidR="00B91865" w:rsidRPr="002D5E54" w:rsidRDefault="00B91865" w:rsidP="00784787">
            <w:pPr>
              <w:pStyle w:val="af5"/>
            </w:pPr>
            <w:r w:rsidRPr="002D5E54">
              <w:t>Спортивные соревнования</w:t>
            </w:r>
          </w:p>
        </w:tc>
        <w:tc>
          <w:tcPr>
            <w:tcW w:w="4499" w:type="dxa"/>
          </w:tcPr>
          <w:p w:rsidR="00B91865" w:rsidRPr="002D5E54" w:rsidRDefault="00B91865" w:rsidP="00784787">
            <w:pPr>
              <w:pStyle w:val="af5"/>
            </w:pPr>
            <w:r w:rsidRPr="002D5E54">
              <w:t>Индивидуальные беседы</w:t>
            </w:r>
          </w:p>
          <w:p w:rsidR="00B91865" w:rsidRPr="002D5E54" w:rsidRDefault="00B91865" w:rsidP="00784787">
            <w:pPr>
              <w:pStyle w:val="af5"/>
            </w:pPr>
          </w:p>
        </w:tc>
      </w:tr>
    </w:tbl>
    <w:p w:rsidR="00B43816" w:rsidRDefault="00B43816" w:rsidP="00B91865">
      <w:pPr>
        <w:ind w:right="270"/>
        <w:rPr>
          <w:rFonts w:ascii="Times New Roman" w:hAnsi="Times New Roman" w:cs="Times New Roman"/>
          <w:b/>
          <w:sz w:val="28"/>
          <w:szCs w:val="28"/>
        </w:rPr>
      </w:pPr>
    </w:p>
    <w:p w:rsidR="009E369A" w:rsidRDefault="009E369A" w:rsidP="006B39B0">
      <w:pPr>
        <w:ind w:right="270"/>
        <w:jc w:val="center"/>
        <w:rPr>
          <w:rFonts w:ascii="Times New Roman" w:hAnsi="Times New Roman" w:cs="Times New Roman"/>
          <w:b/>
          <w:sz w:val="28"/>
          <w:szCs w:val="28"/>
        </w:rPr>
      </w:pPr>
      <w:r>
        <w:rPr>
          <w:rFonts w:ascii="Times New Roman" w:hAnsi="Times New Roman" w:cs="Times New Roman"/>
          <w:b/>
          <w:sz w:val="28"/>
          <w:szCs w:val="28"/>
        </w:rPr>
        <w:t>Система мотивации и стимулирования</w:t>
      </w:r>
    </w:p>
    <w:p w:rsidR="00B43816" w:rsidRPr="00B43816" w:rsidRDefault="00B43816" w:rsidP="00B43816">
      <w:pPr>
        <w:pStyle w:val="af8"/>
        <w:spacing w:before="0" w:beforeAutospacing="0" w:after="150" w:afterAutospacing="0"/>
        <w:jc w:val="both"/>
        <w:rPr>
          <w:color w:val="000000"/>
          <w:sz w:val="28"/>
          <w:szCs w:val="28"/>
        </w:rPr>
      </w:pPr>
      <w:r w:rsidRPr="00B43816">
        <w:rPr>
          <w:color w:val="000000"/>
          <w:sz w:val="28"/>
          <w:szCs w:val="28"/>
        </w:rPr>
        <w:t>В течение всей смены стимулируется личностное развитие и рост каждого ребёнка, посещающего летний оздоровительный лагерь дневного пребывания</w:t>
      </w:r>
      <w:r w:rsidR="00B91865">
        <w:rPr>
          <w:color w:val="000000"/>
          <w:sz w:val="28"/>
          <w:szCs w:val="28"/>
        </w:rPr>
        <w:t xml:space="preserve"> для детей с ОВЗ</w:t>
      </w:r>
      <w:r w:rsidRPr="00B43816">
        <w:rPr>
          <w:color w:val="000000"/>
          <w:sz w:val="28"/>
          <w:szCs w:val="28"/>
        </w:rPr>
        <w:t xml:space="preserve"> «</w:t>
      </w:r>
      <w:r w:rsidR="00B91865" w:rsidRPr="00B91865">
        <w:rPr>
          <w:color w:val="000000"/>
          <w:sz w:val="28"/>
          <w:szCs w:val="28"/>
        </w:rPr>
        <w:t>Дружные ребята</w:t>
      </w:r>
      <w:r w:rsidRPr="00B43816">
        <w:rPr>
          <w:color w:val="000000"/>
          <w:sz w:val="28"/>
          <w:szCs w:val="28"/>
        </w:rPr>
        <w:t xml:space="preserve">» по </w:t>
      </w:r>
      <w:r w:rsidR="00B91865">
        <w:rPr>
          <w:color w:val="000000"/>
          <w:sz w:val="28"/>
          <w:szCs w:val="28"/>
        </w:rPr>
        <w:t>направлению развитие творческих способностей</w:t>
      </w:r>
      <w:r w:rsidRPr="00B43816">
        <w:rPr>
          <w:color w:val="000000"/>
          <w:sz w:val="28"/>
          <w:szCs w:val="28"/>
        </w:rPr>
        <w:t>.</w:t>
      </w:r>
    </w:p>
    <w:p w:rsidR="00B43816" w:rsidRPr="00B43816" w:rsidRDefault="00B43816" w:rsidP="00B43816">
      <w:pPr>
        <w:pStyle w:val="af8"/>
        <w:spacing w:before="0" w:beforeAutospacing="0" w:after="150" w:afterAutospacing="0"/>
        <w:jc w:val="both"/>
        <w:rPr>
          <w:color w:val="000000"/>
          <w:sz w:val="28"/>
          <w:szCs w:val="28"/>
        </w:rPr>
      </w:pPr>
      <w:r w:rsidRPr="00B43816">
        <w:rPr>
          <w:color w:val="000000"/>
          <w:sz w:val="28"/>
          <w:szCs w:val="28"/>
        </w:rPr>
        <w:t>Ребята получают бонусы за активное участие в каждом виде деятельности, предложенном участникам смены. У всех есть выбор – проявлять себя в чём-то одном, или участвовать в нескольких направлениях. В зависимости от этого каждый</w:t>
      </w:r>
      <w:r w:rsidR="001C32EB">
        <w:rPr>
          <w:color w:val="000000"/>
          <w:sz w:val="28"/>
          <w:szCs w:val="28"/>
        </w:rPr>
        <w:t xml:space="preserve">ребёнок </w:t>
      </w:r>
      <w:r w:rsidR="001C32EB" w:rsidRPr="00B43816">
        <w:rPr>
          <w:color w:val="000000"/>
          <w:sz w:val="28"/>
          <w:szCs w:val="28"/>
        </w:rPr>
        <w:t>может</w:t>
      </w:r>
      <w:r w:rsidRPr="00B43816">
        <w:rPr>
          <w:color w:val="000000"/>
          <w:sz w:val="28"/>
          <w:szCs w:val="28"/>
        </w:rPr>
        <w:t xml:space="preserve"> достигнуть определённого звания по результатам окончания смены.</w:t>
      </w:r>
    </w:p>
    <w:p w:rsidR="00B43816" w:rsidRPr="00B43816" w:rsidRDefault="00B43816" w:rsidP="00B43816">
      <w:pPr>
        <w:pStyle w:val="af8"/>
        <w:spacing w:before="0" w:beforeAutospacing="0" w:after="150" w:afterAutospacing="0"/>
        <w:jc w:val="both"/>
        <w:rPr>
          <w:color w:val="000000"/>
          <w:sz w:val="28"/>
          <w:szCs w:val="28"/>
        </w:rPr>
      </w:pPr>
      <w:r w:rsidRPr="00B43816">
        <w:rPr>
          <w:color w:val="000000"/>
          <w:sz w:val="28"/>
          <w:szCs w:val="28"/>
        </w:rPr>
        <w:t xml:space="preserve">За активное проявление себя в различной деятельности участник смены получает </w:t>
      </w:r>
      <w:r w:rsidR="004A454F">
        <w:rPr>
          <w:color w:val="000000"/>
          <w:sz w:val="28"/>
          <w:szCs w:val="28"/>
        </w:rPr>
        <w:t>звезду</w:t>
      </w:r>
      <w:r w:rsidRPr="00B43816">
        <w:rPr>
          <w:color w:val="000000"/>
          <w:sz w:val="28"/>
          <w:szCs w:val="28"/>
        </w:rPr>
        <w:t>определённог</w:t>
      </w:r>
      <w:r w:rsidR="00AB7AF1">
        <w:rPr>
          <w:color w:val="000000"/>
          <w:sz w:val="28"/>
          <w:szCs w:val="28"/>
        </w:rPr>
        <w:t xml:space="preserve">о цвета. Таким образом, каждый ребёнок </w:t>
      </w:r>
      <w:r w:rsidRPr="00B43816">
        <w:rPr>
          <w:color w:val="000000"/>
          <w:sz w:val="28"/>
          <w:szCs w:val="28"/>
        </w:rPr>
        <w:t>в течение смены собирает сво</w:t>
      </w:r>
      <w:r w:rsidR="004A454F">
        <w:rPr>
          <w:color w:val="000000"/>
          <w:sz w:val="28"/>
          <w:szCs w:val="28"/>
        </w:rPr>
        <w:t>ё</w:t>
      </w:r>
      <w:r w:rsidRPr="00B43816">
        <w:rPr>
          <w:color w:val="000000"/>
          <w:sz w:val="28"/>
          <w:szCs w:val="28"/>
        </w:rPr>
        <w:t xml:space="preserve"> «</w:t>
      </w:r>
      <w:r w:rsidR="004A454F">
        <w:rPr>
          <w:color w:val="000000"/>
          <w:sz w:val="28"/>
          <w:szCs w:val="28"/>
        </w:rPr>
        <w:t>созвездие</w:t>
      </w:r>
      <w:r w:rsidRPr="00B43816">
        <w:rPr>
          <w:color w:val="000000"/>
          <w:sz w:val="28"/>
          <w:szCs w:val="28"/>
        </w:rPr>
        <w:t>» достижений.</w:t>
      </w:r>
    </w:p>
    <w:p w:rsidR="00B43816" w:rsidRPr="00B43816" w:rsidRDefault="00B43816" w:rsidP="00B43816">
      <w:pPr>
        <w:pStyle w:val="af8"/>
        <w:spacing w:before="0" w:beforeAutospacing="0" w:after="150" w:afterAutospacing="0"/>
        <w:jc w:val="both"/>
        <w:rPr>
          <w:color w:val="000000"/>
          <w:sz w:val="28"/>
          <w:szCs w:val="28"/>
        </w:rPr>
      </w:pPr>
      <w:r w:rsidRPr="00B43816">
        <w:rPr>
          <w:color w:val="000000"/>
          <w:sz w:val="28"/>
          <w:szCs w:val="28"/>
        </w:rPr>
        <w:t>Красн</w:t>
      </w:r>
      <w:r w:rsidR="0019441B">
        <w:rPr>
          <w:color w:val="000000"/>
          <w:sz w:val="28"/>
          <w:szCs w:val="28"/>
        </w:rPr>
        <w:t>ая</w:t>
      </w:r>
      <w:r w:rsidRPr="00B43816">
        <w:rPr>
          <w:color w:val="000000"/>
          <w:sz w:val="28"/>
          <w:szCs w:val="28"/>
        </w:rPr>
        <w:t xml:space="preserve"> – активность в общелагерных мероприятиях;</w:t>
      </w:r>
    </w:p>
    <w:p w:rsidR="00B43816" w:rsidRPr="00B43816" w:rsidRDefault="00B43816" w:rsidP="00B43816">
      <w:pPr>
        <w:pStyle w:val="af8"/>
        <w:spacing w:before="0" w:beforeAutospacing="0" w:after="150" w:afterAutospacing="0"/>
        <w:jc w:val="both"/>
        <w:rPr>
          <w:color w:val="000000"/>
          <w:sz w:val="28"/>
          <w:szCs w:val="28"/>
        </w:rPr>
      </w:pPr>
      <w:r w:rsidRPr="00B43816">
        <w:rPr>
          <w:color w:val="000000"/>
          <w:sz w:val="28"/>
          <w:szCs w:val="28"/>
        </w:rPr>
        <w:t>Желт</w:t>
      </w:r>
      <w:r w:rsidR="0019441B">
        <w:rPr>
          <w:color w:val="000000"/>
          <w:sz w:val="28"/>
          <w:szCs w:val="28"/>
        </w:rPr>
        <w:t>ая</w:t>
      </w:r>
      <w:r w:rsidRPr="00B43816">
        <w:rPr>
          <w:color w:val="000000"/>
          <w:sz w:val="28"/>
          <w:szCs w:val="28"/>
        </w:rPr>
        <w:t xml:space="preserve"> – активность в </w:t>
      </w:r>
      <w:r w:rsidR="004A454F">
        <w:rPr>
          <w:color w:val="000000"/>
          <w:sz w:val="28"/>
          <w:szCs w:val="28"/>
        </w:rPr>
        <w:t>художественной</w:t>
      </w:r>
      <w:r w:rsidRPr="00B43816">
        <w:rPr>
          <w:color w:val="000000"/>
          <w:sz w:val="28"/>
          <w:szCs w:val="28"/>
        </w:rPr>
        <w:t xml:space="preserve"> деятельности;</w:t>
      </w:r>
    </w:p>
    <w:p w:rsidR="00B43816" w:rsidRPr="00B43816" w:rsidRDefault="00B43816" w:rsidP="00B43816">
      <w:pPr>
        <w:pStyle w:val="af8"/>
        <w:spacing w:before="0" w:beforeAutospacing="0" w:after="150" w:afterAutospacing="0"/>
        <w:jc w:val="both"/>
        <w:rPr>
          <w:color w:val="000000"/>
          <w:sz w:val="28"/>
          <w:szCs w:val="28"/>
        </w:rPr>
      </w:pPr>
      <w:r w:rsidRPr="00B43816">
        <w:rPr>
          <w:color w:val="000000"/>
          <w:sz w:val="28"/>
          <w:szCs w:val="28"/>
        </w:rPr>
        <w:t>Син</w:t>
      </w:r>
      <w:r w:rsidR="0019441B">
        <w:rPr>
          <w:color w:val="000000"/>
          <w:sz w:val="28"/>
          <w:szCs w:val="28"/>
        </w:rPr>
        <w:t>яя</w:t>
      </w:r>
      <w:r w:rsidRPr="00B43816">
        <w:rPr>
          <w:color w:val="000000"/>
          <w:sz w:val="28"/>
          <w:szCs w:val="28"/>
        </w:rPr>
        <w:t>– активность в спорте;</w:t>
      </w:r>
    </w:p>
    <w:p w:rsidR="00B43816" w:rsidRPr="00B43816" w:rsidRDefault="00B43816" w:rsidP="00B43816">
      <w:pPr>
        <w:pStyle w:val="af8"/>
        <w:spacing w:before="0" w:beforeAutospacing="0" w:after="150" w:afterAutospacing="0"/>
        <w:jc w:val="both"/>
        <w:rPr>
          <w:color w:val="000000"/>
          <w:sz w:val="28"/>
          <w:szCs w:val="28"/>
        </w:rPr>
      </w:pPr>
      <w:r w:rsidRPr="00B43816">
        <w:rPr>
          <w:color w:val="000000"/>
          <w:sz w:val="28"/>
          <w:szCs w:val="28"/>
        </w:rPr>
        <w:t>Зелён</w:t>
      </w:r>
      <w:r w:rsidR="0019441B">
        <w:rPr>
          <w:color w:val="000000"/>
          <w:sz w:val="28"/>
          <w:szCs w:val="28"/>
        </w:rPr>
        <w:t>ая</w:t>
      </w:r>
      <w:r w:rsidRPr="00B43816">
        <w:rPr>
          <w:color w:val="000000"/>
          <w:sz w:val="28"/>
          <w:szCs w:val="28"/>
        </w:rPr>
        <w:t xml:space="preserve"> – дисциплинированность;</w:t>
      </w:r>
    </w:p>
    <w:p w:rsidR="009E369A" w:rsidRPr="00EF5380" w:rsidRDefault="00B43816" w:rsidP="00EF5380">
      <w:pPr>
        <w:pStyle w:val="af8"/>
        <w:spacing w:before="0" w:beforeAutospacing="0" w:after="150" w:afterAutospacing="0"/>
        <w:jc w:val="both"/>
        <w:rPr>
          <w:color w:val="000000"/>
          <w:sz w:val="28"/>
          <w:szCs w:val="28"/>
        </w:rPr>
      </w:pPr>
      <w:r w:rsidRPr="00B43816">
        <w:rPr>
          <w:color w:val="000000"/>
          <w:sz w:val="28"/>
          <w:szCs w:val="28"/>
        </w:rPr>
        <w:t>Личные результаты каждого отмечаются ежедневно и заносятся в «Созвездие достижений». Ежедневно каждый участник может получать звездочки разных ц</w:t>
      </w:r>
      <w:r w:rsidR="00AB7AF1">
        <w:rPr>
          <w:color w:val="000000"/>
          <w:sz w:val="28"/>
          <w:szCs w:val="28"/>
        </w:rPr>
        <w:t xml:space="preserve">ветов. Самые успешные и активные </w:t>
      </w:r>
      <w:r w:rsidR="001C32EB">
        <w:rPr>
          <w:color w:val="000000"/>
          <w:sz w:val="28"/>
          <w:szCs w:val="28"/>
        </w:rPr>
        <w:t xml:space="preserve">ребята </w:t>
      </w:r>
      <w:r w:rsidR="001C32EB" w:rsidRPr="00B43816">
        <w:rPr>
          <w:color w:val="000000"/>
          <w:sz w:val="28"/>
          <w:szCs w:val="28"/>
        </w:rPr>
        <w:t>получают</w:t>
      </w:r>
      <w:r w:rsidRPr="00B43816">
        <w:rPr>
          <w:color w:val="000000"/>
          <w:sz w:val="28"/>
          <w:szCs w:val="28"/>
        </w:rPr>
        <w:t xml:space="preserve">грамоты при </w:t>
      </w:r>
      <w:r w:rsidRPr="00B43816">
        <w:rPr>
          <w:color w:val="000000"/>
          <w:sz w:val="28"/>
          <w:szCs w:val="28"/>
        </w:rPr>
        <w:lastRenderedPageBreak/>
        <w:t>подведении итогов по око</w:t>
      </w:r>
      <w:r w:rsidR="004A454F">
        <w:rPr>
          <w:color w:val="000000"/>
          <w:sz w:val="28"/>
          <w:szCs w:val="28"/>
        </w:rPr>
        <w:t>нчании смены.</w:t>
      </w:r>
      <w:r w:rsidRPr="00B43816">
        <w:rPr>
          <w:color w:val="000000"/>
          <w:sz w:val="28"/>
          <w:szCs w:val="28"/>
        </w:rPr>
        <w:t>Учёт</w:t>
      </w:r>
      <w:r w:rsidR="00AB7AF1">
        <w:rPr>
          <w:color w:val="000000"/>
          <w:sz w:val="28"/>
          <w:szCs w:val="28"/>
        </w:rPr>
        <w:t xml:space="preserve"> звездочек ведётся </w:t>
      </w:r>
      <w:r w:rsidRPr="00B43816">
        <w:rPr>
          <w:color w:val="000000"/>
          <w:sz w:val="28"/>
          <w:szCs w:val="28"/>
        </w:rPr>
        <w:t>воспитателями, которые ежедневно осущ</w:t>
      </w:r>
      <w:r w:rsidR="00EF5380">
        <w:rPr>
          <w:color w:val="000000"/>
          <w:sz w:val="28"/>
          <w:szCs w:val="28"/>
        </w:rPr>
        <w:t>ествляют мониторинг достижений.</w:t>
      </w:r>
    </w:p>
    <w:p w:rsidR="00B4540F" w:rsidRDefault="00B4540F" w:rsidP="006B39B0">
      <w:pPr>
        <w:ind w:right="270"/>
        <w:jc w:val="center"/>
        <w:rPr>
          <w:rFonts w:ascii="Times New Roman" w:hAnsi="Times New Roman" w:cs="Times New Roman"/>
          <w:b/>
          <w:sz w:val="28"/>
          <w:szCs w:val="28"/>
        </w:rPr>
      </w:pPr>
      <w:r>
        <w:rPr>
          <w:rFonts w:ascii="Times New Roman" w:hAnsi="Times New Roman" w:cs="Times New Roman"/>
          <w:b/>
          <w:sz w:val="28"/>
          <w:szCs w:val="28"/>
        </w:rPr>
        <w:t>Образовательная деятельность</w:t>
      </w:r>
    </w:p>
    <w:p w:rsidR="009A52C7" w:rsidRDefault="009A52C7" w:rsidP="004A454F">
      <w:pPr>
        <w:ind w:right="270"/>
        <w:jc w:val="both"/>
        <w:rPr>
          <w:rFonts w:ascii="Times New Roman" w:hAnsi="Times New Roman" w:cs="Times New Roman"/>
          <w:sz w:val="28"/>
          <w:szCs w:val="28"/>
        </w:rPr>
      </w:pPr>
      <w:r>
        <w:rPr>
          <w:rFonts w:ascii="Times New Roman" w:hAnsi="Times New Roman" w:cs="Times New Roman"/>
          <w:b/>
          <w:sz w:val="28"/>
          <w:szCs w:val="28"/>
        </w:rPr>
        <w:t xml:space="preserve">      Лагерь с дневным пребывание </w:t>
      </w:r>
      <w:r w:rsidR="001C32EB">
        <w:rPr>
          <w:rFonts w:ascii="Times New Roman" w:hAnsi="Times New Roman" w:cs="Times New Roman"/>
          <w:b/>
          <w:sz w:val="28"/>
          <w:szCs w:val="28"/>
        </w:rPr>
        <w:t xml:space="preserve">детей - </w:t>
      </w:r>
      <w:r w:rsidR="001C32EB" w:rsidRPr="004A454F">
        <w:rPr>
          <w:rFonts w:ascii="Times New Roman" w:hAnsi="Times New Roman" w:cs="Times New Roman"/>
          <w:sz w:val="28"/>
          <w:szCs w:val="28"/>
        </w:rPr>
        <w:t>форма</w:t>
      </w:r>
      <w:r>
        <w:rPr>
          <w:rFonts w:ascii="Times New Roman" w:hAnsi="Times New Roman" w:cs="Times New Roman"/>
          <w:sz w:val="28"/>
          <w:szCs w:val="28"/>
        </w:rPr>
        <w:t xml:space="preserve"> оздоровительной и образовательной деятельности в каникулярный период.</w:t>
      </w:r>
    </w:p>
    <w:p w:rsidR="00CF5E5A" w:rsidRPr="00CF5E5A" w:rsidRDefault="001C32EB" w:rsidP="004A454F">
      <w:pPr>
        <w:ind w:right="270"/>
        <w:jc w:val="both"/>
        <w:rPr>
          <w:rFonts w:ascii="Times New Roman" w:hAnsi="Times New Roman" w:cs="Times New Roman"/>
          <w:sz w:val="28"/>
          <w:szCs w:val="28"/>
        </w:rPr>
      </w:pPr>
      <w:r w:rsidRPr="00CF5E5A">
        <w:rPr>
          <w:rFonts w:ascii="Times New Roman" w:hAnsi="Times New Roman" w:cs="Times New Roman"/>
          <w:sz w:val="28"/>
          <w:szCs w:val="28"/>
        </w:rPr>
        <w:t xml:space="preserve">Жизнь </w:t>
      </w:r>
      <w:r>
        <w:rPr>
          <w:rFonts w:ascii="Times New Roman" w:hAnsi="Times New Roman" w:cs="Times New Roman"/>
          <w:sz w:val="28"/>
          <w:szCs w:val="28"/>
        </w:rPr>
        <w:t>в</w:t>
      </w:r>
      <w:r w:rsidR="00CF5E5A">
        <w:rPr>
          <w:rFonts w:ascii="Times New Roman" w:hAnsi="Times New Roman" w:cs="Times New Roman"/>
          <w:sz w:val="28"/>
          <w:szCs w:val="28"/>
        </w:rPr>
        <w:t xml:space="preserve"> летнем лагере дневного пребывания должна быть насыщенной, полной событий и встреч. </w:t>
      </w:r>
      <w:r>
        <w:rPr>
          <w:rFonts w:ascii="Times New Roman" w:hAnsi="Times New Roman" w:cs="Times New Roman"/>
          <w:sz w:val="28"/>
          <w:szCs w:val="28"/>
        </w:rPr>
        <w:t>Педагоги (</w:t>
      </w:r>
      <w:r w:rsidR="00DB390E">
        <w:rPr>
          <w:rFonts w:ascii="Times New Roman" w:hAnsi="Times New Roman" w:cs="Times New Roman"/>
          <w:sz w:val="28"/>
          <w:szCs w:val="28"/>
        </w:rPr>
        <w:t xml:space="preserve">воспитатели) </w:t>
      </w:r>
      <w:r>
        <w:rPr>
          <w:rFonts w:ascii="Times New Roman" w:hAnsi="Times New Roman" w:cs="Times New Roman"/>
          <w:sz w:val="28"/>
          <w:szCs w:val="28"/>
        </w:rPr>
        <w:t>лагеря используют все</w:t>
      </w:r>
      <w:r w:rsidR="00CF5E5A">
        <w:rPr>
          <w:rFonts w:ascii="Times New Roman" w:hAnsi="Times New Roman" w:cs="Times New Roman"/>
          <w:sz w:val="28"/>
          <w:szCs w:val="28"/>
        </w:rPr>
        <w:t xml:space="preserve"> возможности для интересного и полезного общения детей со сверстниками и взрослыми. </w:t>
      </w:r>
      <w:r>
        <w:rPr>
          <w:rFonts w:ascii="Times New Roman" w:hAnsi="Times New Roman" w:cs="Times New Roman"/>
          <w:sz w:val="28"/>
          <w:szCs w:val="28"/>
        </w:rPr>
        <w:t>Ребёнок -</w:t>
      </w:r>
      <w:r w:rsidR="00CF5E5A">
        <w:rPr>
          <w:rFonts w:ascii="Times New Roman" w:hAnsi="Times New Roman" w:cs="Times New Roman"/>
          <w:sz w:val="28"/>
          <w:szCs w:val="28"/>
        </w:rPr>
        <w:t xml:space="preserve"> главная фигура в лагере, очень важно, чтобы он чувствовал себя по </w:t>
      </w:r>
      <w:r w:rsidR="009A52C7">
        <w:rPr>
          <w:rFonts w:ascii="Times New Roman" w:hAnsi="Times New Roman" w:cs="Times New Roman"/>
          <w:sz w:val="28"/>
          <w:szCs w:val="28"/>
        </w:rPr>
        <w:t>–</w:t>
      </w:r>
      <w:r w:rsidR="00CF5E5A">
        <w:rPr>
          <w:rFonts w:ascii="Times New Roman" w:hAnsi="Times New Roman" w:cs="Times New Roman"/>
          <w:sz w:val="28"/>
          <w:szCs w:val="28"/>
        </w:rPr>
        <w:t xml:space="preserve"> настоящему</w:t>
      </w:r>
      <w:r w:rsidR="009A52C7">
        <w:rPr>
          <w:rFonts w:ascii="Times New Roman" w:hAnsi="Times New Roman" w:cs="Times New Roman"/>
          <w:sz w:val="28"/>
          <w:szCs w:val="28"/>
        </w:rPr>
        <w:t xml:space="preserve"> комфортно. </w:t>
      </w:r>
    </w:p>
    <w:p w:rsidR="004820D1" w:rsidRPr="00E13B0B" w:rsidRDefault="007B1CA3" w:rsidP="004A454F">
      <w:p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На </w:t>
      </w:r>
      <w:r w:rsidR="004A454F">
        <w:rPr>
          <w:rFonts w:ascii="Times New Roman" w:hAnsi="Times New Roman"/>
          <w:color w:val="000000"/>
          <w:sz w:val="28"/>
          <w:szCs w:val="28"/>
          <w:lang w:eastAsia="ru-RU"/>
        </w:rPr>
        <w:t xml:space="preserve">смену составлен </w:t>
      </w:r>
      <w:r>
        <w:rPr>
          <w:rFonts w:ascii="Times New Roman" w:hAnsi="Times New Roman"/>
          <w:color w:val="000000"/>
          <w:sz w:val="28"/>
          <w:szCs w:val="28"/>
          <w:lang w:eastAsia="ru-RU"/>
        </w:rPr>
        <w:t xml:space="preserve">план – сетка, которая соответствует тематике летнего </w:t>
      </w:r>
      <w:r w:rsidR="001C32EB">
        <w:rPr>
          <w:rFonts w:ascii="Times New Roman" w:hAnsi="Times New Roman"/>
          <w:color w:val="000000"/>
          <w:sz w:val="28"/>
          <w:szCs w:val="28"/>
          <w:lang w:eastAsia="ru-RU"/>
        </w:rPr>
        <w:t>периода</w:t>
      </w:r>
      <w:r w:rsidR="001C32EB">
        <w:rPr>
          <w:rFonts w:ascii="Times New Roman" w:hAnsi="Times New Roman"/>
          <w:sz w:val="28"/>
          <w:szCs w:val="28"/>
          <w:lang w:eastAsia="ru-RU"/>
        </w:rPr>
        <w:t>с</w:t>
      </w:r>
      <w:r w:rsidR="00E13B0B">
        <w:rPr>
          <w:rFonts w:ascii="Times New Roman" w:hAnsi="Times New Roman"/>
          <w:sz w:val="28"/>
          <w:szCs w:val="28"/>
          <w:lang w:eastAsia="ru-RU"/>
        </w:rPr>
        <w:t xml:space="preserve"> учётом желаний, любимых развлечений детей.</w:t>
      </w:r>
    </w:p>
    <w:p w:rsidR="008A1089" w:rsidRDefault="00DB390E" w:rsidP="004A454F">
      <w:pPr>
        <w:jc w:val="both"/>
        <w:rPr>
          <w:rFonts w:ascii="Times New Roman" w:hAnsi="Times New Roman" w:cs="Times New Roman"/>
          <w:sz w:val="28"/>
          <w:szCs w:val="28"/>
        </w:rPr>
      </w:pPr>
      <w:r w:rsidRPr="00DB390E">
        <w:rPr>
          <w:rFonts w:ascii="Times New Roman" w:hAnsi="Times New Roman" w:cs="Times New Roman"/>
          <w:sz w:val="28"/>
          <w:szCs w:val="28"/>
        </w:rPr>
        <w:t xml:space="preserve">Педагоги (воспитатели) чутко реагируют </w:t>
      </w:r>
      <w:r w:rsidR="001C32EB" w:rsidRPr="00DB390E">
        <w:rPr>
          <w:rFonts w:ascii="Times New Roman" w:hAnsi="Times New Roman" w:cs="Times New Roman"/>
          <w:sz w:val="28"/>
          <w:szCs w:val="28"/>
        </w:rPr>
        <w:t xml:space="preserve">на </w:t>
      </w:r>
      <w:r w:rsidR="001C32EB">
        <w:rPr>
          <w:rFonts w:ascii="Times New Roman" w:hAnsi="Times New Roman" w:cs="Times New Roman"/>
          <w:sz w:val="28"/>
          <w:szCs w:val="28"/>
        </w:rPr>
        <w:t>запросы</w:t>
      </w:r>
      <w:r>
        <w:rPr>
          <w:rFonts w:ascii="Times New Roman" w:hAnsi="Times New Roman" w:cs="Times New Roman"/>
          <w:sz w:val="28"/>
          <w:szCs w:val="28"/>
        </w:rPr>
        <w:t>, интересы, настроения детей, умеют выслушать каждого ребёнка.</w:t>
      </w:r>
    </w:p>
    <w:p w:rsidR="004A454F" w:rsidRDefault="00F020B8" w:rsidP="00EF5380">
      <w:pPr>
        <w:spacing w:after="0" w:line="240" w:lineRule="auto"/>
        <w:jc w:val="both"/>
        <w:rPr>
          <w:rFonts w:ascii="Times New Roman" w:hAnsi="Times New Roman"/>
          <w:color w:val="000000"/>
          <w:sz w:val="28"/>
          <w:szCs w:val="28"/>
          <w:lang w:eastAsia="ru-RU"/>
        </w:rPr>
      </w:pPr>
      <w:r w:rsidRPr="004C47BB">
        <w:rPr>
          <w:rFonts w:ascii="Times New Roman" w:hAnsi="Times New Roman"/>
          <w:color w:val="000000"/>
          <w:sz w:val="28"/>
          <w:szCs w:val="28"/>
          <w:lang w:eastAsia="ru-RU"/>
        </w:rPr>
        <w:t xml:space="preserve">По </w:t>
      </w:r>
      <w:r w:rsidR="001C32EB" w:rsidRPr="004C47BB">
        <w:rPr>
          <w:rFonts w:ascii="Times New Roman" w:hAnsi="Times New Roman"/>
          <w:bCs/>
          <w:color w:val="000000"/>
          <w:sz w:val="28"/>
          <w:szCs w:val="28"/>
          <w:lang w:eastAsia="ru-RU"/>
        </w:rPr>
        <w:t>продолжительности</w:t>
      </w:r>
      <w:r w:rsidR="001C32EB">
        <w:rPr>
          <w:rFonts w:ascii="Times New Roman" w:hAnsi="Times New Roman"/>
          <w:color w:val="000000"/>
          <w:sz w:val="28"/>
          <w:szCs w:val="28"/>
          <w:lang w:eastAsia="ru-RU"/>
        </w:rPr>
        <w:t>программа</w:t>
      </w:r>
      <w:r w:rsidRPr="004C47BB">
        <w:rPr>
          <w:rFonts w:ascii="Times New Roman" w:hAnsi="Times New Roman"/>
          <w:color w:val="000000"/>
          <w:sz w:val="28"/>
          <w:szCs w:val="28"/>
          <w:lang w:eastAsia="ru-RU"/>
        </w:rPr>
        <w:t xml:space="preserve"> является краткосрочной, т. е. реализуется в течение</w:t>
      </w:r>
      <w:r w:rsidR="004A454F">
        <w:rPr>
          <w:rFonts w:ascii="Times New Roman" w:hAnsi="Times New Roman"/>
          <w:color w:val="000000"/>
          <w:sz w:val="28"/>
          <w:szCs w:val="28"/>
          <w:lang w:eastAsia="ru-RU"/>
        </w:rPr>
        <w:t>2</w:t>
      </w:r>
      <w:r w:rsidRPr="004C47BB">
        <w:rPr>
          <w:rFonts w:ascii="Times New Roman" w:hAnsi="Times New Roman"/>
          <w:color w:val="000000"/>
          <w:sz w:val="28"/>
          <w:szCs w:val="28"/>
          <w:lang w:eastAsia="ru-RU"/>
        </w:rPr>
        <w:t>-ой летней лагерной смены</w:t>
      </w:r>
      <w:r>
        <w:rPr>
          <w:rFonts w:ascii="Times New Roman" w:hAnsi="Times New Roman"/>
          <w:color w:val="000000"/>
          <w:sz w:val="28"/>
          <w:szCs w:val="28"/>
          <w:lang w:eastAsia="ru-RU"/>
        </w:rPr>
        <w:t xml:space="preserve">, рассчитана для детей в возрасте </w:t>
      </w:r>
      <w:r w:rsidR="004A454F">
        <w:rPr>
          <w:rFonts w:ascii="Times New Roman" w:hAnsi="Times New Roman"/>
          <w:color w:val="000000"/>
          <w:sz w:val="28"/>
          <w:szCs w:val="28"/>
          <w:lang w:eastAsia="ru-RU"/>
        </w:rPr>
        <w:t>7</w:t>
      </w:r>
      <w:r>
        <w:rPr>
          <w:rFonts w:ascii="Times New Roman" w:hAnsi="Times New Roman"/>
          <w:color w:val="000000"/>
          <w:sz w:val="28"/>
          <w:szCs w:val="28"/>
          <w:lang w:eastAsia="ru-RU"/>
        </w:rPr>
        <w:t xml:space="preserve"> и 1</w:t>
      </w:r>
      <w:r w:rsidR="004A454F">
        <w:rPr>
          <w:rFonts w:ascii="Times New Roman" w:hAnsi="Times New Roman"/>
          <w:color w:val="000000"/>
          <w:sz w:val="28"/>
          <w:szCs w:val="28"/>
          <w:lang w:eastAsia="ru-RU"/>
        </w:rPr>
        <w:t>7</w:t>
      </w:r>
      <w:r w:rsidR="00EF5380">
        <w:rPr>
          <w:rFonts w:ascii="Times New Roman" w:hAnsi="Times New Roman"/>
          <w:color w:val="000000"/>
          <w:sz w:val="28"/>
          <w:szCs w:val="28"/>
          <w:lang w:eastAsia="ru-RU"/>
        </w:rPr>
        <w:t xml:space="preserve"> лет, 15 человек.</w:t>
      </w:r>
    </w:p>
    <w:p w:rsidR="004A454F" w:rsidRPr="004A454F" w:rsidRDefault="004A454F" w:rsidP="004A454F">
      <w:pPr>
        <w:spacing w:after="0" w:line="360" w:lineRule="auto"/>
        <w:jc w:val="both"/>
        <w:rPr>
          <w:rFonts w:ascii="Times New Roman" w:hAnsi="Times New Roman"/>
          <w:color w:val="000000"/>
          <w:sz w:val="28"/>
          <w:szCs w:val="28"/>
        </w:rPr>
      </w:pPr>
    </w:p>
    <w:p w:rsidR="00526BA8" w:rsidRDefault="00526BA8" w:rsidP="00526BA8">
      <w:pPr>
        <w:jc w:val="center"/>
        <w:rPr>
          <w:rFonts w:ascii="Times New Roman" w:hAnsi="Times New Roman" w:cs="Times New Roman"/>
          <w:b/>
          <w:sz w:val="28"/>
          <w:szCs w:val="28"/>
        </w:rPr>
      </w:pPr>
      <w:r w:rsidRPr="004820D1">
        <w:rPr>
          <w:rFonts w:ascii="Times New Roman" w:hAnsi="Times New Roman" w:cs="Times New Roman"/>
          <w:b/>
          <w:sz w:val="28"/>
          <w:szCs w:val="28"/>
        </w:rPr>
        <w:t>Режим дня детского оздоровительного лагеря дневного пребывания</w:t>
      </w:r>
      <w:r w:rsidR="004A454F">
        <w:rPr>
          <w:rFonts w:ascii="Times New Roman" w:hAnsi="Times New Roman" w:cs="Times New Roman"/>
          <w:b/>
          <w:sz w:val="28"/>
          <w:szCs w:val="28"/>
        </w:rPr>
        <w:t xml:space="preserve">для детей с ОВЗ </w:t>
      </w:r>
      <w:r w:rsidRPr="004820D1">
        <w:rPr>
          <w:rFonts w:ascii="Times New Roman" w:hAnsi="Times New Roman" w:cs="Times New Roman"/>
          <w:b/>
          <w:sz w:val="28"/>
          <w:szCs w:val="28"/>
        </w:rPr>
        <w:t>«</w:t>
      </w:r>
      <w:r w:rsidR="004A454F" w:rsidRPr="004A454F">
        <w:rPr>
          <w:rFonts w:ascii="Times New Roman" w:hAnsi="Times New Roman" w:cs="Times New Roman"/>
          <w:b/>
          <w:sz w:val="28"/>
          <w:szCs w:val="28"/>
        </w:rPr>
        <w:t>Дружные ребята</w:t>
      </w:r>
      <w:r w:rsidRPr="004820D1">
        <w:rPr>
          <w:rFonts w:ascii="Times New Roman" w:hAnsi="Times New Roman" w:cs="Times New Roman"/>
          <w:b/>
          <w:sz w:val="28"/>
          <w:szCs w:val="28"/>
        </w:rPr>
        <w:t>»</w:t>
      </w:r>
    </w:p>
    <w:p w:rsidR="008A1089" w:rsidRDefault="008A1089" w:rsidP="008A2A2A">
      <w:pPr>
        <w:jc w:val="center"/>
        <w:rPr>
          <w:rFonts w:ascii="Times New Roman" w:hAnsi="Times New Roman" w:cs="Times New Roman"/>
          <w:b/>
          <w:sz w:val="28"/>
          <w:szCs w:val="28"/>
        </w:rPr>
      </w:pPr>
    </w:p>
    <w:tbl>
      <w:tblPr>
        <w:tblW w:w="0" w:type="auto"/>
        <w:jc w:val="center"/>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6114"/>
      </w:tblGrid>
      <w:tr w:rsidR="00E13B0B" w:rsidRPr="00E13B0B" w:rsidTr="00C446FF">
        <w:trPr>
          <w:trHeight w:val="566"/>
          <w:jc w:val="center"/>
        </w:trPr>
        <w:tc>
          <w:tcPr>
            <w:tcW w:w="3284" w:type="dxa"/>
            <w:shd w:val="clear" w:color="auto" w:fill="auto"/>
          </w:tcPr>
          <w:p w:rsidR="00E13B0B" w:rsidRPr="00E13B0B" w:rsidRDefault="00E13B0B" w:rsidP="00E13B0B">
            <w:pPr>
              <w:pStyle w:val="af5"/>
              <w:jc w:val="center"/>
              <w:rPr>
                <w:sz w:val="28"/>
                <w:szCs w:val="28"/>
              </w:rPr>
            </w:pPr>
            <w:r>
              <w:rPr>
                <w:sz w:val="28"/>
                <w:szCs w:val="28"/>
              </w:rPr>
              <w:t>Время</w:t>
            </w:r>
          </w:p>
        </w:tc>
        <w:tc>
          <w:tcPr>
            <w:tcW w:w="6114" w:type="dxa"/>
            <w:shd w:val="clear" w:color="auto" w:fill="auto"/>
          </w:tcPr>
          <w:p w:rsidR="00E13B0B" w:rsidRPr="00E13B0B" w:rsidRDefault="00E13B0B" w:rsidP="00E13B0B">
            <w:pPr>
              <w:pStyle w:val="af5"/>
              <w:jc w:val="center"/>
              <w:rPr>
                <w:sz w:val="28"/>
                <w:szCs w:val="28"/>
              </w:rPr>
            </w:pPr>
            <w:r>
              <w:rPr>
                <w:sz w:val="28"/>
                <w:szCs w:val="28"/>
              </w:rPr>
              <w:t>Вид деятельности</w:t>
            </w:r>
          </w:p>
        </w:tc>
      </w:tr>
      <w:tr w:rsidR="00156623" w:rsidRPr="00E13B0B" w:rsidTr="00C446FF">
        <w:trPr>
          <w:trHeight w:val="566"/>
          <w:jc w:val="center"/>
        </w:trPr>
        <w:tc>
          <w:tcPr>
            <w:tcW w:w="3284" w:type="dxa"/>
            <w:shd w:val="clear" w:color="auto" w:fill="auto"/>
          </w:tcPr>
          <w:p w:rsidR="00156623" w:rsidRPr="00E13B0B" w:rsidRDefault="00E13B0B" w:rsidP="004A454F">
            <w:pPr>
              <w:pStyle w:val="af5"/>
              <w:rPr>
                <w:sz w:val="28"/>
                <w:szCs w:val="28"/>
              </w:rPr>
            </w:pPr>
            <w:r w:rsidRPr="00E13B0B">
              <w:rPr>
                <w:sz w:val="28"/>
                <w:szCs w:val="28"/>
              </w:rPr>
              <w:t>09.00- 09.3</w:t>
            </w:r>
            <w:r w:rsidR="004A454F">
              <w:rPr>
                <w:sz w:val="28"/>
                <w:szCs w:val="28"/>
              </w:rPr>
              <w:t>0</w:t>
            </w:r>
          </w:p>
        </w:tc>
        <w:tc>
          <w:tcPr>
            <w:tcW w:w="6114" w:type="dxa"/>
            <w:shd w:val="clear" w:color="auto" w:fill="auto"/>
          </w:tcPr>
          <w:p w:rsidR="00156623" w:rsidRPr="00E13B0B" w:rsidRDefault="00156623" w:rsidP="00F456A9">
            <w:pPr>
              <w:pStyle w:val="af5"/>
              <w:rPr>
                <w:sz w:val="28"/>
                <w:szCs w:val="28"/>
              </w:rPr>
            </w:pPr>
            <w:r w:rsidRPr="00E13B0B">
              <w:rPr>
                <w:sz w:val="28"/>
                <w:szCs w:val="28"/>
              </w:rPr>
              <w:t>Приём детей</w:t>
            </w:r>
            <w:r w:rsidR="00E13B0B" w:rsidRPr="00E13B0B">
              <w:rPr>
                <w:sz w:val="28"/>
                <w:szCs w:val="28"/>
              </w:rPr>
              <w:t>, зарядка</w:t>
            </w:r>
          </w:p>
        </w:tc>
      </w:tr>
      <w:tr w:rsidR="00156623" w:rsidRPr="00E13B0B" w:rsidTr="00C446FF">
        <w:trPr>
          <w:trHeight w:val="536"/>
          <w:jc w:val="center"/>
        </w:trPr>
        <w:tc>
          <w:tcPr>
            <w:tcW w:w="3284" w:type="dxa"/>
            <w:shd w:val="clear" w:color="auto" w:fill="auto"/>
          </w:tcPr>
          <w:p w:rsidR="00156623" w:rsidRPr="00E13B0B" w:rsidRDefault="00E13B0B" w:rsidP="004A454F">
            <w:pPr>
              <w:pStyle w:val="af5"/>
              <w:rPr>
                <w:sz w:val="28"/>
                <w:szCs w:val="28"/>
              </w:rPr>
            </w:pPr>
            <w:r w:rsidRPr="00E13B0B">
              <w:rPr>
                <w:sz w:val="28"/>
                <w:szCs w:val="28"/>
              </w:rPr>
              <w:t>09.3</w:t>
            </w:r>
            <w:r w:rsidR="004A454F">
              <w:rPr>
                <w:sz w:val="28"/>
                <w:szCs w:val="28"/>
              </w:rPr>
              <w:t>0</w:t>
            </w:r>
            <w:r w:rsidRPr="00E13B0B">
              <w:rPr>
                <w:sz w:val="28"/>
                <w:szCs w:val="28"/>
              </w:rPr>
              <w:t xml:space="preserve"> – </w:t>
            </w:r>
            <w:r w:rsidR="004A454F">
              <w:rPr>
                <w:sz w:val="28"/>
                <w:szCs w:val="28"/>
              </w:rPr>
              <w:t>10.00</w:t>
            </w:r>
          </w:p>
        </w:tc>
        <w:tc>
          <w:tcPr>
            <w:tcW w:w="6114" w:type="dxa"/>
            <w:shd w:val="clear" w:color="auto" w:fill="auto"/>
          </w:tcPr>
          <w:p w:rsidR="00156623" w:rsidRPr="00E13B0B" w:rsidRDefault="004A454F" w:rsidP="00F456A9">
            <w:pPr>
              <w:pStyle w:val="af5"/>
              <w:rPr>
                <w:sz w:val="28"/>
                <w:szCs w:val="28"/>
              </w:rPr>
            </w:pPr>
            <w:r>
              <w:rPr>
                <w:sz w:val="28"/>
                <w:szCs w:val="28"/>
              </w:rPr>
              <w:t>Завтрак</w:t>
            </w:r>
          </w:p>
        </w:tc>
      </w:tr>
      <w:tr w:rsidR="00156623" w:rsidRPr="00E13B0B" w:rsidTr="00C446FF">
        <w:trPr>
          <w:trHeight w:val="566"/>
          <w:jc w:val="center"/>
        </w:trPr>
        <w:tc>
          <w:tcPr>
            <w:tcW w:w="3284" w:type="dxa"/>
            <w:shd w:val="clear" w:color="auto" w:fill="auto"/>
          </w:tcPr>
          <w:p w:rsidR="00156623" w:rsidRPr="00E13B0B" w:rsidRDefault="004A454F" w:rsidP="004A454F">
            <w:pPr>
              <w:pStyle w:val="af5"/>
              <w:rPr>
                <w:sz w:val="28"/>
                <w:szCs w:val="28"/>
              </w:rPr>
            </w:pPr>
            <w:r>
              <w:rPr>
                <w:sz w:val="28"/>
                <w:szCs w:val="28"/>
              </w:rPr>
              <w:t>10</w:t>
            </w:r>
            <w:r w:rsidR="00E13B0B" w:rsidRPr="00E13B0B">
              <w:rPr>
                <w:sz w:val="28"/>
                <w:szCs w:val="28"/>
              </w:rPr>
              <w:t>.</w:t>
            </w:r>
            <w:r>
              <w:rPr>
                <w:sz w:val="28"/>
                <w:szCs w:val="28"/>
              </w:rPr>
              <w:t>00</w:t>
            </w:r>
            <w:r w:rsidR="00E13B0B" w:rsidRPr="00E13B0B">
              <w:rPr>
                <w:sz w:val="28"/>
                <w:szCs w:val="28"/>
              </w:rPr>
              <w:t xml:space="preserve"> – 10.15</w:t>
            </w:r>
          </w:p>
        </w:tc>
        <w:tc>
          <w:tcPr>
            <w:tcW w:w="6114" w:type="dxa"/>
            <w:shd w:val="clear" w:color="auto" w:fill="auto"/>
          </w:tcPr>
          <w:p w:rsidR="00156623" w:rsidRPr="00E13B0B" w:rsidRDefault="004A454F" w:rsidP="00F456A9">
            <w:pPr>
              <w:pStyle w:val="af5"/>
              <w:rPr>
                <w:sz w:val="28"/>
                <w:szCs w:val="28"/>
              </w:rPr>
            </w:pPr>
            <w:r>
              <w:rPr>
                <w:sz w:val="28"/>
                <w:szCs w:val="28"/>
              </w:rPr>
              <w:t>Линейка</w:t>
            </w:r>
          </w:p>
        </w:tc>
      </w:tr>
      <w:tr w:rsidR="00156623" w:rsidRPr="00E13B0B" w:rsidTr="00C446FF">
        <w:trPr>
          <w:trHeight w:val="566"/>
          <w:jc w:val="center"/>
        </w:trPr>
        <w:tc>
          <w:tcPr>
            <w:tcW w:w="3284" w:type="dxa"/>
            <w:shd w:val="clear" w:color="auto" w:fill="auto"/>
          </w:tcPr>
          <w:p w:rsidR="00156623" w:rsidRPr="00E13B0B" w:rsidRDefault="00E13B0B" w:rsidP="004A454F">
            <w:pPr>
              <w:pStyle w:val="af5"/>
              <w:rPr>
                <w:sz w:val="28"/>
                <w:szCs w:val="28"/>
              </w:rPr>
            </w:pPr>
            <w:r w:rsidRPr="00E13B0B">
              <w:rPr>
                <w:sz w:val="28"/>
                <w:szCs w:val="28"/>
              </w:rPr>
              <w:t>10.15 – 1</w:t>
            </w:r>
            <w:r w:rsidR="004A454F">
              <w:rPr>
                <w:sz w:val="28"/>
                <w:szCs w:val="28"/>
              </w:rPr>
              <w:t>3</w:t>
            </w:r>
            <w:r w:rsidRPr="00E13B0B">
              <w:rPr>
                <w:sz w:val="28"/>
                <w:szCs w:val="28"/>
              </w:rPr>
              <w:t>.00</w:t>
            </w:r>
          </w:p>
        </w:tc>
        <w:tc>
          <w:tcPr>
            <w:tcW w:w="6114" w:type="dxa"/>
            <w:shd w:val="clear" w:color="auto" w:fill="auto"/>
          </w:tcPr>
          <w:p w:rsidR="00156623" w:rsidRPr="00E13B0B" w:rsidRDefault="00E13B0B" w:rsidP="00F456A9">
            <w:pPr>
              <w:pStyle w:val="af5"/>
              <w:rPr>
                <w:sz w:val="28"/>
                <w:szCs w:val="28"/>
              </w:rPr>
            </w:pPr>
            <w:r w:rsidRPr="00E13B0B">
              <w:rPr>
                <w:sz w:val="28"/>
                <w:szCs w:val="28"/>
              </w:rPr>
              <w:t>Работа по плану лагеря</w:t>
            </w:r>
          </w:p>
        </w:tc>
      </w:tr>
      <w:tr w:rsidR="00156623" w:rsidRPr="00E13B0B" w:rsidTr="00C446FF">
        <w:trPr>
          <w:trHeight w:val="566"/>
          <w:jc w:val="center"/>
        </w:trPr>
        <w:tc>
          <w:tcPr>
            <w:tcW w:w="3284" w:type="dxa"/>
            <w:shd w:val="clear" w:color="auto" w:fill="auto"/>
          </w:tcPr>
          <w:p w:rsidR="00156623" w:rsidRPr="00E13B0B" w:rsidRDefault="00E13B0B" w:rsidP="00F456A9">
            <w:pPr>
              <w:pStyle w:val="af5"/>
              <w:rPr>
                <w:sz w:val="28"/>
                <w:szCs w:val="28"/>
              </w:rPr>
            </w:pPr>
            <w:r w:rsidRPr="00E13B0B">
              <w:rPr>
                <w:sz w:val="28"/>
                <w:szCs w:val="28"/>
              </w:rPr>
              <w:t>13.00-13.30</w:t>
            </w:r>
          </w:p>
        </w:tc>
        <w:tc>
          <w:tcPr>
            <w:tcW w:w="6114" w:type="dxa"/>
            <w:shd w:val="clear" w:color="auto" w:fill="auto"/>
          </w:tcPr>
          <w:p w:rsidR="00156623" w:rsidRPr="00E13B0B" w:rsidRDefault="00156623" w:rsidP="00F456A9">
            <w:pPr>
              <w:pStyle w:val="af5"/>
              <w:rPr>
                <w:sz w:val="28"/>
                <w:szCs w:val="28"/>
              </w:rPr>
            </w:pPr>
            <w:r w:rsidRPr="00E13B0B">
              <w:rPr>
                <w:sz w:val="28"/>
                <w:szCs w:val="28"/>
              </w:rPr>
              <w:t>Обед</w:t>
            </w:r>
          </w:p>
        </w:tc>
      </w:tr>
      <w:tr w:rsidR="00156623" w:rsidRPr="00E13B0B" w:rsidTr="00C446FF">
        <w:trPr>
          <w:trHeight w:val="566"/>
          <w:jc w:val="center"/>
        </w:trPr>
        <w:tc>
          <w:tcPr>
            <w:tcW w:w="3284" w:type="dxa"/>
            <w:shd w:val="clear" w:color="auto" w:fill="auto"/>
          </w:tcPr>
          <w:p w:rsidR="00156623" w:rsidRPr="00E13B0B" w:rsidRDefault="00E13B0B" w:rsidP="00F456A9">
            <w:pPr>
              <w:pStyle w:val="af5"/>
              <w:rPr>
                <w:sz w:val="28"/>
                <w:szCs w:val="28"/>
              </w:rPr>
            </w:pPr>
            <w:r w:rsidRPr="00E13B0B">
              <w:rPr>
                <w:sz w:val="28"/>
                <w:szCs w:val="28"/>
              </w:rPr>
              <w:t>13.30-14.30</w:t>
            </w:r>
          </w:p>
        </w:tc>
        <w:tc>
          <w:tcPr>
            <w:tcW w:w="6114" w:type="dxa"/>
            <w:shd w:val="clear" w:color="auto" w:fill="auto"/>
          </w:tcPr>
          <w:p w:rsidR="00156623" w:rsidRPr="00E13B0B" w:rsidRDefault="00E13B0B" w:rsidP="00F456A9">
            <w:pPr>
              <w:pStyle w:val="af5"/>
              <w:rPr>
                <w:sz w:val="28"/>
                <w:szCs w:val="28"/>
              </w:rPr>
            </w:pPr>
            <w:r w:rsidRPr="00E13B0B">
              <w:rPr>
                <w:sz w:val="28"/>
                <w:szCs w:val="28"/>
              </w:rPr>
              <w:t>Занятия по интересам, занятия в кружках.</w:t>
            </w:r>
          </w:p>
        </w:tc>
      </w:tr>
      <w:tr w:rsidR="00156623" w:rsidRPr="00E13B0B" w:rsidTr="00C446FF">
        <w:trPr>
          <w:trHeight w:val="536"/>
          <w:jc w:val="center"/>
        </w:trPr>
        <w:tc>
          <w:tcPr>
            <w:tcW w:w="3284" w:type="dxa"/>
            <w:shd w:val="clear" w:color="auto" w:fill="auto"/>
          </w:tcPr>
          <w:p w:rsidR="00156623" w:rsidRPr="00E13B0B" w:rsidRDefault="00E13B0B" w:rsidP="00F456A9">
            <w:pPr>
              <w:pStyle w:val="af5"/>
              <w:rPr>
                <w:sz w:val="28"/>
                <w:szCs w:val="28"/>
              </w:rPr>
            </w:pPr>
            <w:r w:rsidRPr="00E13B0B">
              <w:rPr>
                <w:sz w:val="28"/>
                <w:szCs w:val="28"/>
              </w:rPr>
              <w:t>14.30 -15.00</w:t>
            </w:r>
          </w:p>
        </w:tc>
        <w:tc>
          <w:tcPr>
            <w:tcW w:w="6114" w:type="dxa"/>
            <w:shd w:val="clear" w:color="auto" w:fill="auto"/>
          </w:tcPr>
          <w:p w:rsidR="00156623" w:rsidRPr="00E13B0B" w:rsidRDefault="00E13B0B" w:rsidP="00F456A9">
            <w:pPr>
              <w:pStyle w:val="af5"/>
              <w:rPr>
                <w:sz w:val="28"/>
                <w:szCs w:val="28"/>
              </w:rPr>
            </w:pPr>
            <w:r w:rsidRPr="00E13B0B">
              <w:rPr>
                <w:sz w:val="28"/>
                <w:szCs w:val="28"/>
              </w:rPr>
              <w:t>Итоги дня, инструктаж по ПДД</w:t>
            </w:r>
          </w:p>
        </w:tc>
      </w:tr>
      <w:tr w:rsidR="00156623" w:rsidRPr="00E13B0B" w:rsidTr="00C446FF">
        <w:trPr>
          <w:trHeight w:val="597"/>
          <w:jc w:val="center"/>
        </w:trPr>
        <w:tc>
          <w:tcPr>
            <w:tcW w:w="3284" w:type="dxa"/>
            <w:shd w:val="clear" w:color="auto" w:fill="auto"/>
          </w:tcPr>
          <w:p w:rsidR="00156623" w:rsidRPr="00E13B0B" w:rsidRDefault="00E13B0B" w:rsidP="00F456A9">
            <w:pPr>
              <w:pStyle w:val="af5"/>
              <w:rPr>
                <w:sz w:val="28"/>
                <w:szCs w:val="28"/>
              </w:rPr>
            </w:pPr>
            <w:r w:rsidRPr="00E13B0B">
              <w:rPr>
                <w:sz w:val="28"/>
                <w:szCs w:val="28"/>
              </w:rPr>
              <w:t>15.00</w:t>
            </w:r>
          </w:p>
        </w:tc>
        <w:tc>
          <w:tcPr>
            <w:tcW w:w="6114" w:type="dxa"/>
            <w:shd w:val="clear" w:color="auto" w:fill="auto"/>
          </w:tcPr>
          <w:p w:rsidR="00156623" w:rsidRPr="00E13B0B" w:rsidRDefault="00E13B0B" w:rsidP="00F456A9">
            <w:pPr>
              <w:pStyle w:val="af5"/>
              <w:rPr>
                <w:sz w:val="28"/>
                <w:szCs w:val="28"/>
              </w:rPr>
            </w:pPr>
            <w:r w:rsidRPr="00E13B0B">
              <w:rPr>
                <w:sz w:val="28"/>
                <w:szCs w:val="28"/>
              </w:rPr>
              <w:t>Уход детей домой.</w:t>
            </w:r>
          </w:p>
        </w:tc>
      </w:tr>
    </w:tbl>
    <w:p w:rsidR="008A1089" w:rsidRPr="00E13B0B" w:rsidRDefault="008A1089" w:rsidP="008A2A2A">
      <w:pPr>
        <w:jc w:val="center"/>
        <w:rPr>
          <w:rFonts w:ascii="Times New Roman" w:hAnsi="Times New Roman" w:cs="Times New Roman"/>
          <w:sz w:val="28"/>
          <w:szCs w:val="28"/>
        </w:rPr>
      </w:pPr>
    </w:p>
    <w:p w:rsidR="00DB390E" w:rsidRDefault="00DB390E" w:rsidP="004C47BB">
      <w:pPr>
        <w:spacing w:after="0" w:line="240" w:lineRule="auto"/>
        <w:jc w:val="center"/>
        <w:rPr>
          <w:rFonts w:ascii="Times New Roman" w:hAnsi="Times New Roman"/>
          <w:color w:val="000000"/>
          <w:sz w:val="28"/>
          <w:szCs w:val="28"/>
          <w:lang w:eastAsia="ru-RU"/>
        </w:rPr>
      </w:pPr>
    </w:p>
    <w:p w:rsidR="00DB390E" w:rsidRDefault="00DB390E" w:rsidP="00DB390E">
      <w:pPr>
        <w:spacing w:after="0" w:line="240" w:lineRule="auto"/>
        <w:jc w:val="center"/>
        <w:rPr>
          <w:rFonts w:ascii="Times New Roman" w:hAnsi="Times New Roman"/>
          <w:b/>
          <w:color w:val="000000"/>
          <w:sz w:val="28"/>
          <w:szCs w:val="28"/>
          <w:lang w:eastAsia="ru-RU"/>
        </w:rPr>
      </w:pPr>
      <w:r w:rsidRPr="004C47BB">
        <w:rPr>
          <w:rFonts w:ascii="Times New Roman" w:hAnsi="Times New Roman"/>
          <w:b/>
          <w:color w:val="000000"/>
          <w:sz w:val="28"/>
          <w:szCs w:val="28"/>
          <w:lang w:eastAsia="ru-RU"/>
        </w:rPr>
        <w:t>Содержание программы</w:t>
      </w:r>
    </w:p>
    <w:p w:rsidR="00E65E3F" w:rsidRDefault="00E65E3F" w:rsidP="004C47BB">
      <w:pPr>
        <w:spacing w:after="0" w:line="240" w:lineRule="auto"/>
        <w:jc w:val="center"/>
        <w:rPr>
          <w:rFonts w:ascii="Times New Roman" w:hAnsi="Times New Roman"/>
          <w:color w:val="000000"/>
          <w:sz w:val="28"/>
          <w:szCs w:val="28"/>
          <w:lang w:eastAsia="ru-RU"/>
        </w:rPr>
      </w:pPr>
    </w:p>
    <w:tbl>
      <w:tblPr>
        <w:tblpPr w:leftFromText="180" w:rightFromText="180" w:bottomFromText="200" w:vertAnchor="text" w:horzAnchor="margin" w:tblpY="440"/>
        <w:tblW w:w="10065" w:type="dxa"/>
        <w:tblLayout w:type="fixed"/>
        <w:tblCellMar>
          <w:left w:w="0" w:type="dxa"/>
          <w:right w:w="0" w:type="dxa"/>
        </w:tblCellMar>
        <w:tblLook w:val="00A0"/>
      </w:tblPr>
      <w:tblGrid>
        <w:gridCol w:w="605"/>
        <w:gridCol w:w="2725"/>
        <w:gridCol w:w="6735"/>
      </w:tblGrid>
      <w:tr w:rsidR="00DD355F" w:rsidTr="00DD355F">
        <w:tc>
          <w:tcPr>
            <w:tcW w:w="605" w:type="dxa"/>
            <w:tcBorders>
              <w:top w:val="single" w:sz="6" w:space="0" w:color="000000"/>
              <w:left w:val="single" w:sz="6" w:space="0" w:color="000000"/>
              <w:bottom w:val="single" w:sz="6" w:space="0" w:color="000000"/>
              <w:right w:val="single" w:sz="6" w:space="0" w:color="000000"/>
            </w:tcBorders>
            <w:vAlign w:val="center"/>
          </w:tcPr>
          <w:p w:rsidR="00DD355F" w:rsidRDefault="00DD355F" w:rsidP="006913B4">
            <w:pPr>
              <w:tabs>
                <w:tab w:val="right" w:leader="underscore" w:pos="6405"/>
              </w:tabs>
              <w:autoSpaceDE w:val="0"/>
              <w:autoSpaceDN w:val="0"/>
              <w:adjustRightInd w:val="0"/>
              <w:spacing w:line="252" w:lineRule="auto"/>
              <w:jc w:val="center"/>
              <w:rPr>
                <w:rFonts w:ascii="Times New Roman" w:hAnsi="Times New Roman"/>
                <w:b/>
                <w:color w:val="000000"/>
                <w:spacing w:val="-15"/>
                <w:sz w:val="24"/>
                <w:szCs w:val="24"/>
              </w:rPr>
            </w:pPr>
            <w:r>
              <w:rPr>
                <w:rFonts w:ascii="Times New Roman" w:hAnsi="Times New Roman"/>
                <w:b/>
                <w:color w:val="000000"/>
                <w:spacing w:val="-15"/>
                <w:sz w:val="24"/>
                <w:szCs w:val="24"/>
              </w:rPr>
              <w:t>№ п/п</w:t>
            </w:r>
          </w:p>
        </w:tc>
        <w:tc>
          <w:tcPr>
            <w:tcW w:w="2725" w:type="dxa"/>
            <w:tcBorders>
              <w:top w:val="single" w:sz="6" w:space="0" w:color="000000"/>
              <w:left w:val="single" w:sz="6" w:space="0" w:color="000000"/>
              <w:bottom w:val="single" w:sz="6" w:space="0" w:color="000000"/>
              <w:right w:val="single" w:sz="6" w:space="0" w:color="000000"/>
            </w:tcBorders>
            <w:vAlign w:val="center"/>
          </w:tcPr>
          <w:p w:rsidR="00DD355F" w:rsidRDefault="00DD355F" w:rsidP="006913B4">
            <w:pPr>
              <w:tabs>
                <w:tab w:val="right" w:leader="underscore" w:pos="6405"/>
              </w:tabs>
              <w:autoSpaceDE w:val="0"/>
              <w:autoSpaceDN w:val="0"/>
              <w:adjustRightInd w:val="0"/>
              <w:spacing w:line="252" w:lineRule="auto"/>
              <w:jc w:val="center"/>
              <w:rPr>
                <w:rFonts w:ascii="Times New Roman" w:hAnsi="Times New Roman"/>
                <w:b/>
                <w:color w:val="000000"/>
                <w:sz w:val="24"/>
                <w:szCs w:val="24"/>
              </w:rPr>
            </w:pPr>
            <w:r>
              <w:rPr>
                <w:rFonts w:ascii="Times New Roman" w:hAnsi="Times New Roman"/>
                <w:b/>
                <w:color w:val="000000"/>
                <w:sz w:val="24"/>
                <w:szCs w:val="24"/>
              </w:rPr>
              <w:t>Название блока</w:t>
            </w:r>
          </w:p>
        </w:tc>
        <w:tc>
          <w:tcPr>
            <w:tcW w:w="6735" w:type="dxa"/>
            <w:tcBorders>
              <w:top w:val="single" w:sz="6" w:space="0" w:color="000000"/>
              <w:left w:val="single" w:sz="6" w:space="0" w:color="000000"/>
              <w:bottom w:val="single" w:sz="6" w:space="0" w:color="000000"/>
              <w:right w:val="single" w:sz="6" w:space="0" w:color="000000"/>
            </w:tcBorders>
            <w:vAlign w:val="center"/>
          </w:tcPr>
          <w:p w:rsidR="00DD355F" w:rsidRDefault="00DD355F" w:rsidP="006913B4">
            <w:pPr>
              <w:tabs>
                <w:tab w:val="right" w:leader="underscore" w:pos="6405"/>
              </w:tabs>
              <w:autoSpaceDE w:val="0"/>
              <w:autoSpaceDN w:val="0"/>
              <w:adjustRightInd w:val="0"/>
              <w:spacing w:line="252" w:lineRule="auto"/>
              <w:jc w:val="center"/>
              <w:rPr>
                <w:rFonts w:ascii="Times New Roman" w:hAnsi="Times New Roman"/>
                <w:b/>
                <w:color w:val="000000"/>
                <w:sz w:val="24"/>
                <w:szCs w:val="24"/>
              </w:rPr>
            </w:pPr>
            <w:r>
              <w:rPr>
                <w:rFonts w:ascii="Times New Roman" w:hAnsi="Times New Roman"/>
                <w:b/>
                <w:color w:val="000000"/>
                <w:sz w:val="24"/>
                <w:szCs w:val="24"/>
              </w:rPr>
              <w:t>Формы работы</w:t>
            </w:r>
          </w:p>
        </w:tc>
      </w:tr>
      <w:tr w:rsidR="00DD355F" w:rsidRPr="004C47BB" w:rsidTr="00DD355F">
        <w:tc>
          <w:tcPr>
            <w:tcW w:w="605" w:type="dxa"/>
            <w:tcBorders>
              <w:top w:val="single" w:sz="6" w:space="0" w:color="000000"/>
              <w:left w:val="single" w:sz="6" w:space="0" w:color="000000"/>
              <w:bottom w:val="single" w:sz="6" w:space="0" w:color="000000"/>
              <w:right w:val="single" w:sz="6" w:space="0" w:color="000000"/>
            </w:tcBorders>
            <w:vAlign w:val="center"/>
          </w:tcPr>
          <w:p w:rsidR="00DD355F" w:rsidRPr="004C47BB" w:rsidRDefault="00DD355F" w:rsidP="006913B4">
            <w:pPr>
              <w:autoSpaceDE w:val="0"/>
              <w:autoSpaceDN w:val="0"/>
              <w:adjustRightInd w:val="0"/>
              <w:ind w:left="60"/>
              <w:jc w:val="center"/>
              <w:rPr>
                <w:rFonts w:ascii="Times New Roman" w:hAnsi="Times New Roman"/>
                <w:b/>
                <w:color w:val="000000"/>
                <w:sz w:val="28"/>
                <w:szCs w:val="24"/>
              </w:rPr>
            </w:pPr>
            <w:r w:rsidRPr="004C47BB">
              <w:rPr>
                <w:rFonts w:ascii="Times New Roman" w:hAnsi="Times New Roman"/>
                <w:b/>
                <w:color w:val="000000"/>
                <w:sz w:val="28"/>
                <w:szCs w:val="24"/>
              </w:rPr>
              <w:t>1</w:t>
            </w:r>
          </w:p>
        </w:tc>
        <w:tc>
          <w:tcPr>
            <w:tcW w:w="2725" w:type="dxa"/>
            <w:tcBorders>
              <w:top w:val="single" w:sz="6" w:space="0" w:color="000000"/>
              <w:left w:val="single" w:sz="6" w:space="0" w:color="000000"/>
              <w:bottom w:val="single" w:sz="6" w:space="0" w:color="000000"/>
              <w:right w:val="single" w:sz="6" w:space="0" w:color="000000"/>
            </w:tcBorders>
            <w:vAlign w:val="center"/>
          </w:tcPr>
          <w:p w:rsidR="00DD355F" w:rsidRPr="004C47BB" w:rsidRDefault="00DD355F" w:rsidP="006913B4">
            <w:pPr>
              <w:autoSpaceDE w:val="0"/>
              <w:autoSpaceDN w:val="0"/>
              <w:adjustRightInd w:val="0"/>
              <w:ind w:left="60"/>
              <w:rPr>
                <w:rFonts w:ascii="Times New Roman" w:hAnsi="Times New Roman"/>
                <w:color w:val="000000"/>
                <w:sz w:val="28"/>
                <w:szCs w:val="24"/>
              </w:rPr>
            </w:pPr>
            <w:r w:rsidRPr="004C47BB">
              <w:rPr>
                <w:rFonts w:ascii="Times New Roman" w:hAnsi="Times New Roman"/>
                <w:color w:val="000000"/>
                <w:sz w:val="28"/>
                <w:szCs w:val="24"/>
              </w:rPr>
              <w:t>«</w:t>
            </w:r>
            <w:r>
              <w:rPr>
                <w:rFonts w:ascii="Times New Roman" w:hAnsi="Times New Roman"/>
                <w:color w:val="000000"/>
                <w:sz w:val="28"/>
                <w:szCs w:val="24"/>
              </w:rPr>
              <w:t>Я со спортом подружусь»</w:t>
            </w:r>
          </w:p>
        </w:tc>
        <w:tc>
          <w:tcPr>
            <w:tcW w:w="6735" w:type="dxa"/>
            <w:tcBorders>
              <w:top w:val="single" w:sz="6" w:space="0" w:color="000000"/>
              <w:left w:val="single" w:sz="6" w:space="0" w:color="000000"/>
              <w:bottom w:val="single" w:sz="6" w:space="0" w:color="000000"/>
              <w:right w:val="single" w:sz="6" w:space="0" w:color="000000"/>
            </w:tcBorders>
            <w:vAlign w:val="center"/>
          </w:tcPr>
          <w:p w:rsidR="00DD355F" w:rsidRPr="004C47BB" w:rsidRDefault="00DD355F" w:rsidP="006913B4">
            <w:pPr>
              <w:spacing w:after="0" w:line="240" w:lineRule="auto"/>
              <w:jc w:val="both"/>
              <w:rPr>
                <w:rFonts w:ascii="Times New Roman" w:hAnsi="Times New Roman"/>
                <w:color w:val="000000"/>
                <w:sz w:val="28"/>
                <w:szCs w:val="24"/>
              </w:rPr>
            </w:pPr>
            <w:r w:rsidRPr="004C47BB">
              <w:rPr>
                <w:rFonts w:ascii="Times New Roman" w:hAnsi="Times New Roman"/>
                <w:color w:val="000000"/>
                <w:sz w:val="28"/>
                <w:szCs w:val="24"/>
              </w:rPr>
              <w:t>Проведение утренней гимнастики,</w:t>
            </w:r>
            <w:r w:rsidR="00DD35AD">
              <w:rPr>
                <w:rFonts w:ascii="Times New Roman" w:hAnsi="Times New Roman"/>
                <w:color w:val="000000"/>
                <w:sz w:val="28"/>
                <w:szCs w:val="24"/>
              </w:rPr>
              <w:t xml:space="preserve"> </w:t>
            </w:r>
            <w:r>
              <w:rPr>
                <w:rFonts w:ascii="Times New Roman" w:hAnsi="Times New Roman"/>
                <w:color w:val="000000"/>
                <w:sz w:val="28"/>
                <w:szCs w:val="24"/>
              </w:rPr>
              <w:t>флешмоба</w:t>
            </w:r>
            <w:r w:rsidRPr="004C47BB">
              <w:rPr>
                <w:rFonts w:ascii="Times New Roman" w:hAnsi="Times New Roman"/>
                <w:color w:val="000000"/>
                <w:sz w:val="28"/>
                <w:szCs w:val="24"/>
              </w:rPr>
              <w:t xml:space="preserve"> спортивных занятий; </w:t>
            </w:r>
            <w:r>
              <w:rPr>
                <w:rFonts w:ascii="Times New Roman" w:hAnsi="Times New Roman"/>
                <w:color w:val="000000"/>
                <w:sz w:val="28"/>
                <w:szCs w:val="24"/>
              </w:rPr>
              <w:t>с</w:t>
            </w:r>
            <w:r w:rsidRPr="004C47BB">
              <w:rPr>
                <w:rFonts w:ascii="Times New Roman" w:hAnsi="Times New Roman"/>
                <w:color w:val="000000"/>
                <w:sz w:val="28"/>
                <w:szCs w:val="24"/>
              </w:rPr>
              <w:t xml:space="preserve">портивные соревнования;   </w:t>
            </w:r>
          </w:p>
          <w:p w:rsidR="00DD355F" w:rsidRPr="004C47BB" w:rsidRDefault="00DD355F" w:rsidP="006913B4">
            <w:pPr>
              <w:spacing w:after="0" w:line="240" w:lineRule="auto"/>
              <w:jc w:val="both"/>
              <w:rPr>
                <w:rFonts w:ascii="Times New Roman" w:hAnsi="Times New Roman"/>
                <w:sz w:val="28"/>
                <w:szCs w:val="24"/>
                <w:lang w:eastAsia="ru-RU"/>
              </w:rPr>
            </w:pPr>
            <w:r>
              <w:rPr>
                <w:rFonts w:ascii="Times New Roman" w:hAnsi="Times New Roman"/>
                <w:sz w:val="28"/>
                <w:szCs w:val="24"/>
                <w:lang w:eastAsia="ru-RU"/>
              </w:rPr>
              <w:t>с</w:t>
            </w:r>
            <w:r w:rsidRPr="004C47BB">
              <w:rPr>
                <w:rFonts w:ascii="Times New Roman" w:hAnsi="Times New Roman"/>
                <w:sz w:val="28"/>
                <w:szCs w:val="24"/>
                <w:lang w:eastAsia="ru-RU"/>
              </w:rPr>
              <w:t xml:space="preserve">портивные </w:t>
            </w:r>
            <w:r w:rsidR="001C32EB" w:rsidRPr="004C47BB">
              <w:rPr>
                <w:rFonts w:ascii="Times New Roman" w:hAnsi="Times New Roman"/>
                <w:sz w:val="28"/>
                <w:szCs w:val="24"/>
                <w:lang w:eastAsia="ru-RU"/>
              </w:rPr>
              <w:t>игры на</w:t>
            </w:r>
            <w:r w:rsidRPr="004C47BB">
              <w:rPr>
                <w:rFonts w:ascii="Times New Roman" w:hAnsi="Times New Roman"/>
                <w:sz w:val="28"/>
                <w:szCs w:val="24"/>
                <w:lang w:eastAsia="ru-RU"/>
              </w:rPr>
              <w:t xml:space="preserve"> спортивной </w:t>
            </w:r>
            <w:r w:rsidR="001C32EB" w:rsidRPr="004C47BB">
              <w:rPr>
                <w:rFonts w:ascii="Times New Roman" w:hAnsi="Times New Roman"/>
                <w:sz w:val="28"/>
                <w:szCs w:val="24"/>
                <w:lang w:eastAsia="ru-RU"/>
              </w:rPr>
              <w:t>площадке; подвижные</w:t>
            </w:r>
            <w:r w:rsidRPr="004C47BB">
              <w:rPr>
                <w:rFonts w:ascii="Times New Roman" w:hAnsi="Times New Roman"/>
                <w:sz w:val="28"/>
                <w:szCs w:val="24"/>
                <w:lang w:eastAsia="ru-RU"/>
              </w:rPr>
              <w:t xml:space="preserve"> игры на свежем воздухе;                         </w:t>
            </w:r>
          </w:p>
          <w:p w:rsidR="00DD355F" w:rsidRPr="004C47BB" w:rsidRDefault="001C32EB" w:rsidP="00EF5380">
            <w:pPr>
              <w:spacing w:after="0" w:line="240" w:lineRule="auto"/>
              <w:jc w:val="both"/>
              <w:rPr>
                <w:rFonts w:ascii="Times New Roman" w:hAnsi="Times New Roman"/>
                <w:color w:val="000000"/>
                <w:sz w:val="28"/>
                <w:szCs w:val="24"/>
              </w:rPr>
            </w:pPr>
            <w:r w:rsidRPr="004C47BB">
              <w:rPr>
                <w:rFonts w:ascii="Times New Roman" w:hAnsi="Times New Roman"/>
                <w:sz w:val="28"/>
                <w:szCs w:val="24"/>
                <w:lang w:eastAsia="ru-RU"/>
              </w:rPr>
              <w:t>Эстафеты (</w:t>
            </w:r>
            <w:r w:rsidR="00DD355F" w:rsidRPr="004C47BB">
              <w:rPr>
                <w:rFonts w:ascii="Times New Roman" w:hAnsi="Times New Roman"/>
                <w:sz w:val="28"/>
                <w:szCs w:val="24"/>
                <w:lang w:eastAsia="ru-RU"/>
              </w:rPr>
              <w:t>спортивные игры</w:t>
            </w:r>
            <w:r w:rsidR="00EF5380">
              <w:rPr>
                <w:rFonts w:ascii="Times New Roman" w:hAnsi="Times New Roman"/>
                <w:sz w:val="28"/>
                <w:szCs w:val="24"/>
                <w:lang w:eastAsia="ru-RU"/>
              </w:rPr>
              <w:t>; «Веселые старты»</w:t>
            </w:r>
            <w:r w:rsidR="00DD355F" w:rsidRPr="004C47BB">
              <w:rPr>
                <w:rFonts w:ascii="Times New Roman" w:hAnsi="Times New Roman"/>
                <w:sz w:val="28"/>
                <w:szCs w:val="24"/>
                <w:lang w:eastAsia="ru-RU"/>
              </w:rPr>
              <w:t xml:space="preserve">). </w:t>
            </w:r>
            <w:r w:rsidR="00DD355F" w:rsidRPr="004C47BB">
              <w:rPr>
                <w:rFonts w:ascii="Times New Roman" w:hAnsi="Times New Roman"/>
                <w:color w:val="000000"/>
                <w:sz w:val="28"/>
                <w:szCs w:val="24"/>
              </w:rPr>
              <w:t xml:space="preserve">Занятия с элементами тренинга, беседы по профилактике табакокурения, алкоголизма, </w:t>
            </w:r>
            <w:r w:rsidRPr="004C47BB">
              <w:rPr>
                <w:rFonts w:ascii="Times New Roman" w:hAnsi="Times New Roman"/>
                <w:color w:val="000000"/>
                <w:sz w:val="28"/>
                <w:szCs w:val="24"/>
              </w:rPr>
              <w:t xml:space="preserve">наркомании; </w:t>
            </w:r>
            <w:r w:rsidR="00EF5380">
              <w:rPr>
                <w:rFonts w:ascii="Times New Roman" w:hAnsi="Times New Roman"/>
                <w:color w:val="000000"/>
                <w:sz w:val="28"/>
                <w:szCs w:val="24"/>
              </w:rPr>
              <w:t>т</w:t>
            </w:r>
            <w:r w:rsidRPr="004C47BB">
              <w:rPr>
                <w:rFonts w:ascii="Times New Roman" w:hAnsi="Times New Roman"/>
                <w:color w:val="000000"/>
                <w:sz w:val="28"/>
                <w:szCs w:val="24"/>
              </w:rPr>
              <w:t>рудовые</w:t>
            </w:r>
            <w:r w:rsidR="00DD355F" w:rsidRPr="004C47BB">
              <w:rPr>
                <w:rFonts w:ascii="Times New Roman" w:hAnsi="Times New Roman"/>
                <w:color w:val="000000"/>
                <w:sz w:val="28"/>
                <w:szCs w:val="24"/>
              </w:rPr>
              <w:t xml:space="preserve"> десанты; С-витаминизация, йодизация продуктов.</w:t>
            </w:r>
          </w:p>
        </w:tc>
      </w:tr>
      <w:tr w:rsidR="00DD355F" w:rsidRPr="004C47BB" w:rsidTr="00DD355F">
        <w:tc>
          <w:tcPr>
            <w:tcW w:w="605" w:type="dxa"/>
            <w:tcBorders>
              <w:top w:val="single" w:sz="6" w:space="0" w:color="000000"/>
              <w:left w:val="single" w:sz="6" w:space="0" w:color="000000"/>
              <w:bottom w:val="single" w:sz="4" w:space="0" w:color="auto"/>
              <w:right w:val="single" w:sz="6" w:space="0" w:color="000000"/>
            </w:tcBorders>
            <w:vAlign w:val="center"/>
          </w:tcPr>
          <w:p w:rsidR="00DD355F" w:rsidRPr="004C47BB" w:rsidRDefault="00DD355F" w:rsidP="006913B4">
            <w:pPr>
              <w:autoSpaceDE w:val="0"/>
              <w:autoSpaceDN w:val="0"/>
              <w:adjustRightInd w:val="0"/>
              <w:ind w:left="60"/>
              <w:jc w:val="center"/>
              <w:rPr>
                <w:rFonts w:ascii="Times New Roman" w:hAnsi="Times New Roman"/>
                <w:b/>
                <w:color w:val="000000"/>
                <w:sz w:val="28"/>
                <w:szCs w:val="24"/>
              </w:rPr>
            </w:pPr>
            <w:r w:rsidRPr="004C47BB">
              <w:rPr>
                <w:rFonts w:ascii="Times New Roman" w:hAnsi="Times New Roman"/>
                <w:b/>
                <w:color w:val="000000"/>
                <w:sz w:val="28"/>
                <w:szCs w:val="24"/>
              </w:rPr>
              <w:t>2</w:t>
            </w:r>
          </w:p>
        </w:tc>
        <w:tc>
          <w:tcPr>
            <w:tcW w:w="2725" w:type="dxa"/>
            <w:tcBorders>
              <w:top w:val="single" w:sz="6" w:space="0" w:color="000000"/>
              <w:left w:val="single" w:sz="6" w:space="0" w:color="000000"/>
              <w:bottom w:val="single" w:sz="4" w:space="0" w:color="auto"/>
              <w:right w:val="single" w:sz="6" w:space="0" w:color="000000"/>
            </w:tcBorders>
            <w:vAlign w:val="center"/>
          </w:tcPr>
          <w:p w:rsidR="00DD355F" w:rsidRPr="004C47BB" w:rsidRDefault="00DD355F" w:rsidP="006913B4">
            <w:pPr>
              <w:autoSpaceDE w:val="0"/>
              <w:autoSpaceDN w:val="0"/>
              <w:adjustRightInd w:val="0"/>
              <w:ind w:left="60"/>
              <w:rPr>
                <w:rFonts w:ascii="Times New Roman" w:hAnsi="Times New Roman"/>
                <w:color w:val="000000"/>
                <w:sz w:val="28"/>
                <w:szCs w:val="24"/>
              </w:rPr>
            </w:pPr>
            <w:r w:rsidRPr="004C47BB">
              <w:rPr>
                <w:rFonts w:ascii="Times New Roman" w:hAnsi="Times New Roman"/>
                <w:color w:val="000000"/>
                <w:sz w:val="28"/>
                <w:szCs w:val="24"/>
              </w:rPr>
              <w:t>«Необычное в обычном». Развитие познавательных способностей детей.</w:t>
            </w:r>
          </w:p>
        </w:tc>
        <w:tc>
          <w:tcPr>
            <w:tcW w:w="6735" w:type="dxa"/>
            <w:tcBorders>
              <w:top w:val="single" w:sz="6" w:space="0" w:color="000000"/>
              <w:left w:val="single" w:sz="6" w:space="0" w:color="000000"/>
              <w:bottom w:val="single" w:sz="4" w:space="0" w:color="auto"/>
              <w:right w:val="single" w:sz="6" w:space="0" w:color="000000"/>
            </w:tcBorders>
            <w:vAlign w:val="center"/>
          </w:tcPr>
          <w:p w:rsidR="004A454F" w:rsidRDefault="00DD355F" w:rsidP="004A454F">
            <w:pPr>
              <w:autoSpaceDE w:val="0"/>
              <w:autoSpaceDN w:val="0"/>
              <w:adjustRightInd w:val="0"/>
              <w:ind w:left="60"/>
              <w:rPr>
                <w:rFonts w:ascii="Times New Roman" w:hAnsi="Times New Roman"/>
                <w:color w:val="000000"/>
                <w:sz w:val="28"/>
                <w:szCs w:val="24"/>
              </w:rPr>
            </w:pPr>
            <w:r w:rsidRPr="004C47BB">
              <w:rPr>
                <w:rFonts w:ascii="Times New Roman" w:hAnsi="Times New Roman"/>
                <w:color w:val="000000"/>
                <w:sz w:val="28"/>
                <w:szCs w:val="24"/>
              </w:rPr>
              <w:t xml:space="preserve">Конкурсные мероприятия, по </w:t>
            </w:r>
            <w:r w:rsidR="001C32EB" w:rsidRPr="004C47BB">
              <w:rPr>
                <w:rFonts w:ascii="Times New Roman" w:hAnsi="Times New Roman"/>
                <w:color w:val="000000"/>
                <w:sz w:val="28"/>
                <w:szCs w:val="24"/>
              </w:rPr>
              <w:t>развитию познавательных</w:t>
            </w:r>
            <w:r w:rsidRPr="004C47BB">
              <w:rPr>
                <w:rFonts w:ascii="Times New Roman" w:hAnsi="Times New Roman"/>
                <w:color w:val="000000"/>
                <w:sz w:val="28"/>
                <w:szCs w:val="24"/>
              </w:rPr>
              <w:t xml:space="preserve"> способностей детей; Просмотр видеофильмов и презентаций по различным видам спорта, истории </w:t>
            </w:r>
            <w:r w:rsidR="0024233D" w:rsidRPr="004C47BB">
              <w:rPr>
                <w:rFonts w:ascii="Times New Roman" w:hAnsi="Times New Roman"/>
                <w:color w:val="000000"/>
                <w:sz w:val="28"/>
                <w:szCs w:val="24"/>
              </w:rPr>
              <w:t xml:space="preserve">и </w:t>
            </w:r>
            <w:r w:rsidR="0024233D">
              <w:rPr>
                <w:rFonts w:ascii="Times New Roman" w:hAnsi="Times New Roman"/>
                <w:color w:val="000000"/>
                <w:sz w:val="28"/>
                <w:szCs w:val="24"/>
              </w:rPr>
              <w:t>литературы</w:t>
            </w:r>
            <w:r w:rsidR="004A454F">
              <w:rPr>
                <w:rFonts w:ascii="Times New Roman" w:hAnsi="Times New Roman"/>
                <w:color w:val="000000"/>
                <w:sz w:val="28"/>
                <w:szCs w:val="24"/>
              </w:rPr>
              <w:t>.</w:t>
            </w:r>
          </w:p>
          <w:p w:rsidR="00DD355F" w:rsidRPr="004C47BB" w:rsidRDefault="00DD355F" w:rsidP="004A454F">
            <w:pPr>
              <w:autoSpaceDE w:val="0"/>
              <w:autoSpaceDN w:val="0"/>
              <w:adjustRightInd w:val="0"/>
              <w:ind w:left="60"/>
              <w:rPr>
                <w:rFonts w:ascii="Times New Roman" w:hAnsi="Times New Roman"/>
                <w:color w:val="000000"/>
                <w:sz w:val="28"/>
                <w:szCs w:val="24"/>
              </w:rPr>
            </w:pPr>
          </w:p>
        </w:tc>
      </w:tr>
      <w:tr w:rsidR="00DD355F" w:rsidRPr="004C47BB" w:rsidTr="00DD355F">
        <w:tc>
          <w:tcPr>
            <w:tcW w:w="605" w:type="dxa"/>
            <w:tcBorders>
              <w:top w:val="single" w:sz="4" w:space="0" w:color="auto"/>
              <w:left w:val="single" w:sz="4" w:space="0" w:color="auto"/>
              <w:bottom w:val="single" w:sz="4" w:space="0" w:color="auto"/>
              <w:right w:val="single" w:sz="6" w:space="0" w:color="000000"/>
            </w:tcBorders>
            <w:vAlign w:val="center"/>
          </w:tcPr>
          <w:p w:rsidR="00DD355F" w:rsidRPr="004C47BB" w:rsidRDefault="00DD355F" w:rsidP="006913B4">
            <w:pPr>
              <w:autoSpaceDE w:val="0"/>
              <w:autoSpaceDN w:val="0"/>
              <w:adjustRightInd w:val="0"/>
              <w:ind w:left="60"/>
              <w:jc w:val="center"/>
              <w:rPr>
                <w:rFonts w:ascii="Times New Roman" w:hAnsi="Times New Roman"/>
                <w:b/>
                <w:color w:val="000000"/>
                <w:sz w:val="28"/>
                <w:szCs w:val="24"/>
              </w:rPr>
            </w:pPr>
            <w:r w:rsidRPr="004C47BB">
              <w:rPr>
                <w:rFonts w:ascii="Times New Roman" w:hAnsi="Times New Roman"/>
                <w:b/>
                <w:color w:val="000000"/>
                <w:sz w:val="28"/>
                <w:szCs w:val="24"/>
              </w:rPr>
              <w:t>3</w:t>
            </w:r>
          </w:p>
        </w:tc>
        <w:tc>
          <w:tcPr>
            <w:tcW w:w="2725" w:type="dxa"/>
            <w:tcBorders>
              <w:top w:val="single" w:sz="4" w:space="0" w:color="auto"/>
              <w:left w:val="single" w:sz="6" w:space="0" w:color="000000"/>
              <w:bottom w:val="single" w:sz="4" w:space="0" w:color="auto"/>
              <w:right w:val="single" w:sz="6" w:space="0" w:color="000000"/>
            </w:tcBorders>
            <w:vAlign w:val="center"/>
          </w:tcPr>
          <w:p w:rsidR="00DD355F" w:rsidRPr="004C47BB" w:rsidRDefault="00DD355F" w:rsidP="006913B4">
            <w:pPr>
              <w:autoSpaceDE w:val="0"/>
              <w:autoSpaceDN w:val="0"/>
              <w:adjustRightInd w:val="0"/>
              <w:ind w:left="60"/>
              <w:rPr>
                <w:rFonts w:ascii="Times New Roman" w:hAnsi="Times New Roman"/>
                <w:color w:val="000000"/>
                <w:sz w:val="28"/>
                <w:szCs w:val="24"/>
              </w:rPr>
            </w:pPr>
            <w:r w:rsidRPr="004C47BB">
              <w:rPr>
                <w:rFonts w:ascii="Times New Roman" w:hAnsi="Times New Roman"/>
                <w:color w:val="000000"/>
                <w:sz w:val="28"/>
                <w:szCs w:val="24"/>
              </w:rPr>
              <w:t>«</w:t>
            </w:r>
            <w:r>
              <w:rPr>
                <w:rFonts w:ascii="Times New Roman" w:hAnsi="Times New Roman"/>
                <w:color w:val="000000"/>
                <w:sz w:val="28"/>
                <w:szCs w:val="24"/>
              </w:rPr>
              <w:t>Твори, выдумывай, пробуй</w:t>
            </w:r>
            <w:r w:rsidRPr="004C47BB">
              <w:rPr>
                <w:rFonts w:ascii="Times New Roman" w:hAnsi="Times New Roman"/>
                <w:color w:val="000000"/>
                <w:sz w:val="28"/>
                <w:szCs w:val="24"/>
              </w:rPr>
              <w:t>».  Развитие творческих способностей детей.</w:t>
            </w:r>
          </w:p>
        </w:tc>
        <w:tc>
          <w:tcPr>
            <w:tcW w:w="6735" w:type="dxa"/>
            <w:tcBorders>
              <w:top w:val="single" w:sz="4" w:space="0" w:color="auto"/>
              <w:left w:val="single" w:sz="6" w:space="0" w:color="000000"/>
              <w:bottom w:val="single" w:sz="4" w:space="0" w:color="auto"/>
              <w:right w:val="single" w:sz="4" w:space="0" w:color="auto"/>
            </w:tcBorders>
            <w:vAlign w:val="center"/>
          </w:tcPr>
          <w:p w:rsidR="00DD355F" w:rsidRPr="004C47BB" w:rsidRDefault="00DD355F" w:rsidP="00EF5380">
            <w:pPr>
              <w:autoSpaceDE w:val="0"/>
              <w:autoSpaceDN w:val="0"/>
              <w:adjustRightInd w:val="0"/>
              <w:ind w:left="60"/>
              <w:rPr>
                <w:rFonts w:ascii="Times New Roman" w:hAnsi="Times New Roman"/>
                <w:color w:val="000000"/>
                <w:sz w:val="28"/>
                <w:szCs w:val="24"/>
              </w:rPr>
            </w:pPr>
            <w:r w:rsidRPr="004C47BB">
              <w:rPr>
                <w:rFonts w:ascii="Times New Roman" w:hAnsi="Times New Roman"/>
                <w:color w:val="000000"/>
                <w:sz w:val="28"/>
                <w:szCs w:val="24"/>
              </w:rPr>
              <w:t xml:space="preserve">Конкурсные мероприятия, направленные на раскрытие талантов воспитанников лагеря; </w:t>
            </w:r>
            <w:r w:rsidR="00EF5380">
              <w:rPr>
                <w:rFonts w:ascii="Times New Roman" w:hAnsi="Times New Roman"/>
                <w:color w:val="000000"/>
                <w:sz w:val="28"/>
                <w:szCs w:val="24"/>
              </w:rPr>
              <w:t>з</w:t>
            </w:r>
            <w:r w:rsidRPr="004C47BB">
              <w:rPr>
                <w:rFonts w:ascii="Times New Roman" w:hAnsi="Times New Roman"/>
                <w:color w:val="000000"/>
                <w:sz w:val="28"/>
                <w:szCs w:val="24"/>
              </w:rPr>
              <w:t xml:space="preserve">анятия по развитию творческих </w:t>
            </w:r>
            <w:r w:rsidR="004A454F">
              <w:rPr>
                <w:rFonts w:ascii="Times New Roman" w:hAnsi="Times New Roman"/>
                <w:color w:val="000000"/>
                <w:sz w:val="28"/>
                <w:szCs w:val="24"/>
              </w:rPr>
              <w:t>способностей.</w:t>
            </w:r>
          </w:p>
        </w:tc>
      </w:tr>
      <w:tr w:rsidR="00DD355F" w:rsidRPr="004C47BB" w:rsidTr="00DD355F">
        <w:tc>
          <w:tcPr>
            <w:tcW w:w="605" w:type="dxa"/>
            <w:tcBorders>
              <w:top w:val="single" w:sz="4" w:space="0" w:color="auto"/>
              <w:left w:val="single" w:sz="4" w:space="0" w:color="auto"/>
              <w:bottom w:val="single" w:sz="4" w:space="0" w:color="auto"/>
              <w:right w:val="single" w:sz="6" w:space="0" w:color="000000"/>
            </w:tcBorders>
            <w:vAlign w:val="center"/>
          </w:tcPr>
          <w:p w:rsidR="00DD355F" w:rsidRPr="004C47BB" w:rsidRDefault="00DD355F" w:rsidP="006913B4">
            <w:pPr>
              <w:autoSpaceDE w:val="0"/>
              <w:autoSpaceDN w:val="0"/>
              <w:adjustRightInd w:val="0"/>
              <w:ind w:left="60"/>
              <w:jc w:val="center"/>
              <w:rPr>
                <w:rFonts w:ascii="Times New Roman" w:hAnsi="Times New Roman"/>
                <w:b/>
                <w:color w:val="000000"/>
                <w:sz w:val="28"/>
                <w:szCs w:val="24"/>
              </w:rPr>
            </w:pPr>
            <w:r>
              <w:rPr>
                <w:rFonts w:ascii="Times New Roman" w:hAnsi="Times New Roman"/>
                <w:b/>
                <w:color w:val="000000"/>
                <w:sz w:val="28"/>
                <w:szCs w:val="24"/>
              </w:rPr>
              <w:t>4</w:t>
            </w:r>
          </w:p>
        </w:tc>
        <w:tc>
          <w:tcPr>
            <w:tcW w:w="2725" w:type="dxa"/>
            <w:tcBorders>
              <w:top w:val="single" w:sz="4" w:space="0" w:color="auto"/>
              <w:left w:val="single" w:sz="6" w:space="0" w:color="000000"/>
              <w:bottom w:val="single" w:sz="4" w:space="0" w:color="auto"/>
              <w:right w:val="single" w:sz="6" w:space="0" w:color="000000"/>
            </w:tcBorders>
          </w:tcPr>
          <w:p w:rsidR="00DD355F" w:rsidRPr="004C47BB" w:rsidRDefault="00DD355F" w:rsidP="006913B4">
            <w:pPr>
              <w:rPr>
                <w:rFonts w:ascii="Times New Roman" w:hAnsi="Times New Roman" w:cs="Times New Roman"/>
                <w:sz w:val="28"/>
                <w:szCs w:val="28"/>
              </w:rPr>
            </w:pPr>
            <w:r w:rsidRPr="004C47BB">
              <w:rPr>
                <w:rFonts w:ascii="Times New Roman" w:hAnsi="Times New Roman" w:cs="Times New Roman"/>
                <w:sz w:val="28"/>
                <w:szCs w:val="28"/>
              </w:rPr>
              <w:t>Хочу всё знать!</w:t>
            </w:r>
          </w:p>
        </w:tc>
        <w:tc>
          <w:tcPr>
            <w:tcW w:w="6735" w:type="dxa"/>
            <w:tcBorders>
              <w:top w:val="single" w:sz="4" w:space="0" w:color="auto"/>
              <w:left w:val="single" w:sz="6" w:space="0" w:color="000000"/>
              <w:bottom w:val="single" w:sz="4" w:space="0" w:color="auto"/>
              <w:right w:val="single" w:sz="4" w:space="0" w:color="auto"/>
            </w:tcBorders>
          </w:tcPr>
          <w:p w:rsidR="00DD355F" w:rsidRPr="004C47BB" w:rsidRDefault="00DD355F" w:rsidP="006913B4">
            <w:pPr>
              <w:rPr>
                <w:rFonts w:ascii="Times New Roman" w:hAnsi="Times New Roman" w:cs="Times New Roman"/>
                <w:sz w:val="28"/>
                <w:szCs w:val="28"/>
              </w:rPr>
            </w:pPr>
            <w:r w:rsidRPr="004C47BB">
              <w:rPr>
                <w:rFonts w:ascii="Times New Roman" w:hAnsi="Times New Roman" w:cs="Times New Roman"/>
                <w:sz w:val="28"/>
                <w:szCs w:val="28"/>
              </w:rPr>
              <w:t xml:space="preserve">Занятия в кружках по </w:t>
            </w:r>
            <w:r w:rsidR="001C32EB" w:rsidRPr="004C47BB">
              <w:rPr>
                <w:rFonts w:ascii="Times New Roman" w:hAnsi="Times New Roman" w:cs="Times New Roman"/>
                <w:sz w:val="28"/>
                <w:szCs w:val="28"/>
              </w:rPr>
              <w:t>интересам, посещение</w:t>
            </w:r>
            <w:r w:rsidRPr="004C47BB">
              <w:rPr>
                <w:rFonts w:ascii="Times New Roman" w:hAnsi="Times New Roman" w:cs="Times New Roman"/>
                <w:sz w:val="28"/>
                <w:szCs w:val="28"/>
              </w:rPr>
              <w:t xml:space="preserve"> библиотеки.</w:t>
            </w:r>
          </w:p>
        </w:tc>
      </w:tr>
    </w:tbl>
    <w:p w:rsidR="00DD355F" w:rsidRDefault="00DD355F" w:rsidP="00EF5380">
      <w:pPr>
        <w:spacing w:after="0" w:line="240" w:lineRule="auto"/>
        <w:rPr>
          <w:rFonts w:ascii="Times New Roman" w:hAnsi="Times New Roman"/>
          <w:color w:val="000000"/>
          <w:sz w:val="28"/>
          <w:szCs w:val="28"/>
          <w:lang w:eastAsia="ru-RU"/>
        </w:rPr>
      </w:pPr>
    </w:p>
    <w:p w:rsidR="00DD355F" w:rsidRDefault="00DD355F" w:rsidP="004C47BB">
      <w:pPr>
        <w:spacing w:after="0" w:line="240" w:lineRule="auto"/>
        <w:jc w:val="center"/>
        <w:rPr>
          <w:rFonts w:ascii="Times New Roman" w:hAnsi="Times New Roman"/>
          <w:color w:val="000000"/>
          <w:sz w:val="28"/>
          <w:szCs w:val="28"/>
          <w:lang w:eastAsia="ru-RU"/>
        </w:rPr>
      </w:pPr>
    </w:p>
    <w:p w:rsidR="00DD355F" w:rsidRPr="004C47BB" w:rsidRDefault="00DD355F" w:rsidP="00DD355F">
      <w:pPr>
        <w:jc w:val="center"/>
        <w:rPr>
          <w:rFonts w:ascii="Times New Roman" w:hAnsi="Times New Roman" w:cs="Times New Roman"/>
          <w:b/>
          <w:sz w:val="28"/>
          <w:szCs w:val="28"/>
        </w:rPr>
      </w:pPr>
      <w:r w:rsidRPr="004C47BB">
        <w:rPr>
          <w:rFonts w:ascii="Times New Roman" w:hAnsi="Times New Roman" w:cs="Times New Roman"/>
          <w:b/>
          <w:sz w:val="28"/>
          <w:szCs w:val="28"/>
        </w:rPr>
        <w:t>Кружковая деятельность</w:t>
      </w:r>
    </w:p>
    <w:p w:rsidR="00DD355F" w:rsidRPr="004C47BB" w:rsidRDefault="00DD355F" w:rsidP="00DD355F">
      <w:pPr>
        <w:jc w:val="both"/>
        <w:rPr>
          <w:rFonts w:ascii="Times New Roman" w:hAnsi="Times New Roman" w:cs="Times New Roman"/>
          <w:sz w:val="28"/>
          <w:szCs w:val="28"/>
        </w:rPr>
      </w:pPr>
      <w:r w:rsidRPr="004C47BB">
        <w:rPr>
          <w:rFonts w:ascii="Times New Roman" w:hAnsi="Times New Roman" w:cs="Times New Roman"/>
          <w:sz w:val="28"/>
          <w:szCs w:val="28"/>
        </w:rPr>
        <w:t xml:space="preserve">       Важным направлением воспитательной работы в лагере является кружковая деятельность, объединяющая детей по интересам в малые группы. Организация кружковой деятельности лагеря носит вариативный характер, то есть в период см</w:t>
      </w:r>
      <w:r w:rsidR="00EF5380">
        <w:rPr>
          <w:rFonts w:ascii="Times New Roman" w:hAnsi="Times New Roman" w:cs="Times New Roman"/>
          <w:sz w:val="28"/>
          <w:szCs w:val="28"/>
        </w:rPr>
        <w:t>ены работают постоянные кружки (приходят педагоги из МУДО «</w:t>
      </w:r>
      <w:r w:rsidR="00EF5380" w:rsidRPr="00EF5380">
        <w:rPr>
          <w:rFonts w:ascii="Times New Roman" w:hAnsi="Times New Roman" w:cs="Times New Roman"/>
          <w:sz w:val="28"/>
          <w:szCs w:val="28"/>
        </w:rPr>
        <w:t>ЦРТДиЮ им. И.А. Панкова</w:t>
      </w:r>
      <w:r w:rsidR="00EF5380">
        <w:rPr>
          <w:rFonts w:ascii="Times New Roman" w:hAnsi="Times New Roman" w:cs="Times New Roman"/>
          <w:sz w:val="28"/>
          <w:szCs w:val="28"/>
        </w:rPr>
        <w:t>» г.Кимры)</w:t>
      </w:r>
      <w:r w:rsidRPr="004C47BB">
        <w:rPr>
          <w:rFonts w:ascii="Times New Roman" w:hAnsi="Times New Roman" w:cs="Times New Roman"/>
          <w:sz w:val="28"/>
          <w:szCs w:val="28"/>
        </w:rPr>
        <w:t xml:space="preserve">. </w:t>
      </w:r>
    </w:p>
    <w:p w:rsidR="00DD355F" w:rsidRPr="004C47BB" w:rsidRDefault="00DD355F" w:rsidP="00DD355F">
      <w:pPr>
        <w:jc w:val="both"/>
        <w:rPr>
          <w:rFonts w:ascii="Times New Roman" w:hAnsi="Times New Roman" w:cs="Times New Roman"/>
          <w:sz w:val="28"/>
          <w:szCs w:val="28"/>
        </w:rPr>
      </w:pPr>
      <w:r w:rsidRPr="002C0DE4">
        <w:rPr>
          <w:rFonts w:ascii="Times New Roman" w:hAnsi="Times New Roman" w:cs="Times New Roman"/>
          <w:b/>
          <w:sz w:val="28"/>
          <w:szCs w:val="28"/>
        </w:rPr>
        <w:t>Цель:</w:t>
      </w:r>
      <w:r w:rsidRPr="004C47BB">
        <w:rPr>
          <w:rFonts w:ascii="Times New Roman" w:hAnsi="Times New Roman" w:cs="Times New Roman"/>
          <w:sz w:val="28"/>
          <w:szCs w:val="28"/>
        </w:rPr>
        <w:t xml:space="preserve"> расширение кругозора, развитие познавательных интересов и творческих способностей детей. </w:t>
      </w:r>
    </w:p>
    <w:p w:rsidR="00DD355F" w:rsidRPr="004C47BB" w:rsidRDefault="00DD355F" w:rsidP="00DD355F">
      <w:pPr>
        <w:jc w:val="both"/>
        <w:rPr>
          <w:rFonts w:ascii="Times New Roman" w:hAnsi="Times New Roman" w:cs="Times New Roman"/>
          <w:sz w:val="28"/>
          <w:szCs w:val="28"/>
        </w:rPr>
      </w:pPr>
      <w:r w:rsidRPr="004C47BB">
        <w:rPr>
          <w:rFonts w:ascii="Times New Roman" w:hAnsi="Times New Roman" w:cs="Times New Roman"/>
          <w:sz w:val="28"/>
          <w:szCs w:val="28"/>
        </w:rPr>
        <w:t xml:space="preserve">Включает в себя развитие детей средствами совместного творчества, в процессе которого идёт закрепление норм поведения и правил этикета, </w:t>
      </w:r>
      <w:r w:rsidRPr="004C47BB">
        <w:rPr>
          <w:rFonts w:ascii="Times New Roman" w:hAnsi="Times New Roman" w:cs="Times New Roman"/>
          <w:sz w:val="28"/>
          <w:szCs w:val="28"/>
        </w:rPr>
        <w:lastRenderedPageBreak/>
        <w:t xml:space="preserve">знакомство с новыми предметами и явлениями, воспитание бережного отношения к природе, любви к труду. Создаются условия для реализации собственных интересов детей в наиболее целесообразном применении. </w:t>
      </w:r>
    </w:p>
    <w:p w:rsidR="00DD355F" w:rsidRPr="00EF5380" w:rsidRDefault="00DD355F" w:rsidP="00EF5380">
      <w:pPr>
        <w:jc w:val="both"/>
        <w:rPr>
          <w:rFonts w:ascii="Times New Roman" w:hAnsi="Times New Roman" w:cs="Times New Roman"/>
          <w:sz w:val="28"/>
          <w:szCs w:val="28"/>
        </w:rPr>
      </w:pPr>
      <w:r w:rsidRPr="004C47BB">
        <w:rPr>
          <w:rFonts w:ascii="Times New Roman" w:hAnsi="Times New Roman" w:cs="Times New Roman"/>
          <w:sz w:val="28"/>
          <w:szCs w:val="28"/>
        </w:rPr>
        <w:t xml:space="preserve">Организация кружковой деятельности в лагере </w:t>
      </w:r>
      <w:r w:rsidR="00EF5380">
        <w:rPr>
          <w:rFonts w:ascii="Times New Roman" w:hAnsi="Times New Roman" w:cs="Times New Roman"/>
          <w:sz w:val="28"/>
          <w:szCs w:val="28"/>
        </w:rPr>
        <w:t>осуществляется по программе</w:t>
      </w:r>
      <w:r w:rsidR="00EF5380" w:rsidRPr="00EF5380">
        <w:rPr>
          <w:rFonts w:ascii="Times New Roman" w:hAnsi="Times New Roman" w:cs="Times New Roman"/>
          <w:sz w:val="28"/>
          <w:szCs w:val="28"/>
        </w:rPr>
        <w:t>МУДО «ЦРТДиЮ им. И.А. Панкова» г.Кимры</w:t>
      </w:r>
      <w:r w:rsidR="00EF5380">
        <w:rPr>
          <w:rFonts w:ascii="Times New Roman" w:hAnsi="Times New Roman" w:cs="Times New Roman"/>
          <w:sz w:val="28"/>
          <w:szCs w:val="28"/>
        </w:rPr>
        <w:t>.</w:t>
      </w:r>
    </w:p>
    <w:p w:rsidR="00DD355F" w:rsidRDefault="00DD355F" w:rsidP="00EF5380">
      <w:pPr>
        <w:spacing w:after="0" w:line="240" w:lineRule="auto"/>
        <w:rPr>
          <w:rFonts w:ascii="Times New Roman" w:hAnsi="Times New Roman"/>
          <w:color w:val="000000"/>
          <w:sz w:val="28"/>
          <w:szCs w:val="28"/>
          <w:lang w:eastAsia="ru-RU"/>
        </w:rPr>
      </w:pPr>
    </w:p>
    <w:p w:rsidR="008950AA" w:rsidRDefault="008950AA" w:rsidP="00E65E3F">
      <w:pPr>
        <w:jc w:val="center"/>
        <w:rPr>
          <w:rFonts w:ascii="Times New Roman" w:hAnsi="Times New Roman" w:cs="Times New Roman"/>
          <w:b/>
          <w:sz w:val="28"/>
          <w:szCs w:val="28"/>
        </w:rPr>
      </w:pPr>
    </w:p>
    <w:p w:rsidR="008950AA" w:rsidRDefault="008950AA" w:rsidP="00E65E3F">
      <w:pPr>
        <w:jc w:val="center"/>
        <w:rPr>
          <w:rFonts w:ascii="Times New Roman" w:hAnsi="Times New Roman" w:cs="Times New Roman"/>
          <w:b/>
          <w:sz w:val="28"/>
          <w:szCs w:val="28"/>
        </w:rPr>
      </w:pPr>
    </w:p>
    <w:p w:rsidR="00F304C0" w:rsidRDefault="00F304C0" w:rsidP="00E65E3F">
      <w:pPr>
        <w:jc w:val="center"/>
        <w:rPr>
          <w:rFonts w:ascii="Times New Roman" w:hAnsi="Times New Roman" w:cs="Times New Roman"/>
          <w:b/>
          <w:sz w:val="28"/>
          <w:szCs w:val="28"/>
        </w:rPr>
        <w:sectPr w:rsidR="00F304C0" w:rsidSect="00742DC6">
          <w:footerReference w:type="default" r:id="rId9"/>
          <w:footnotePr>
            <w:pos w:val="beneathText"/>
          </w:footnotePr>
          <w:type w:val="nextColumn"/>
          <w:pgSz w:w="11905" w:h="16837"/>
          <w:pgMar w:top="851" w:right="1701" w:bottom="851" w:left="851" w:header="720" w:footer="720" w:gutter="0"/>
          <w:cols w:space="720"/>
          <w:titlePg/>
          <w:docGrid w:linePitch="299" w:charSpace="36864"/>
        </w:sectPr>
      </w:pPr>
    </w:p>
    <w:p w:rsidR="004629D1" w:rsidRDefault="004629D1" w:rsidP="00E65E3F">
      <w:pPr>
        <w:jc w:val="center"/>
        <w:rPr>
          <w:rFonts w:ascii="Times New Roman" w:hAnsi="Times New Roman" w:cs="Times New Roman"/>
          <w:b/>
          <w:sz w:val="28"/>
          <w:szCs w:val="28"/>
        </w:rPr>
      </w:pPr>
    </w:p>
    <w:p w:rsidR="004629D1" w:rsidRDefault="004629D1" w:rsidP="008A7A53">
      <w:pPr>
        <w:jc w:val="center"/>
        <w:rPr>
          <w:rFonts w:ascii="Times New Roman" w:hAnsi="Times New Roman" w:cs="Times New Roman"/>
          <w:b/>
          <w:sz w:val="28"/>
          <w:szCs w:val="28"/>
        </w:rPr>
      </w:pPr>
      <w:r>
        <w:rPr>
          <w:rFonts w:ascii="Times New Roman" w:hAnsi="Times New Roman" w:cs="Times New Roman"/>
          <w:b/>
          <w:sz w:val="28"/>
          <w:szCs w:val="28"/>
        </w:rPr>
        <w:t xml:space="preserve">План </w:t>
      </w:r>
      <w:r w:rsidR="008A7A53">
        <w:rPr>
          <w:rFonts w:ascii="Times New Roman" w:hAnsi="Times New Roman" w:cs="Times New Roman"/>
          <w:b/>
          <w:sz w:val="28"/>
          <w:szCs w:val="28"/>
        </w:rPr>
        <w:t>–</w:t>
      </w:r>
      <w:r>
        <w:rPr>
          <w:rFonts w:ascii="Times New Roman" w:hAnsi="Times New Roman" w:cs="Times New Roman"/>
          <w:b/>
          <w:sz w:val="28"/>
          <w:szCs w:val="28"/>
        </w:rPr>
        <w:t xml:space="preserve"> сетка</w:t>
      </w:r>
      <w:r w:rsidR="008A7A53">
        <w:rPr>
          <w:rFonts w:ascii="Times New Roman" w:hAnsi="Times New Roman" w:cs="Times New Roman"/>
          <w:b/>
          <w:sz w:val="28"/>
          <w:szCs w:val="28"/>
        </w:rPr>
        <w:t xml:space="preserve"> лагеря «</w:t>
      </w:r>
      <w:r w:rsidR="00EF5380">
        <w:rPr>
          <w:rFonts w:ascii="Times New Roman" w:hAnsi="Times New Roman" w:cs="Times New Roman"/>
          <w:b/>
          <w:sz w:val="28"/>
          <w:szCs w:val="28"/>
        </w:rPr>
        <w:t>Дружные ребята</w:t>
      </w:r>
      <w:r w:rsidR="008A7A53">
        <w:rPr>
          <w:rFonts w:ascii="Times New Roman" w:hAnsi="Times New Roman" w:cs="Times New Roman"/>
          <w:b/>
          <w:sz w:val="28"/>
          <w:szCs w:val="28"/>
        </w:rPr>
        <w:t>»</w:t>
      </w:r>
    </w:p>
    <w:p w:rsidR="00E65E3F" w:rsidRPr="002C0DE4" w:rsidRDefault="00EF5380" w:rsidP="00E65E3F">
      <w:pPr>
        <w:jc w:val="center"/>
        <w:rPr>
          <w:rFonts w:ascii="Times New Roman" w:hAnsi="Times New Roman" w:cs="Times New Roman"/>
          <w:b/>
          <w:sz w:val="28"/>
          <w:szCs w:val="28"/>
        </w:rPr>
      </w:pPr>
      <w:r>
        <w:rPr>
          <w:rFonts w:ascii="Times New Roman" w:hAnsi="Times New Roman" w:cs="Times New Roman"/>
          <w:b/>
          <w:sz w:val="28"/>
          <w:szCs w:val="28"/>
        </w:rPr>
        <w:t>2</w:t>
      </w:r>
      <w:r w:rsidR="00E65E3F">
        <w:rPr>
          <w:rFonts w:ascii="Times New Roman" w:hAnsi="Times New Roman" w:cs="Times New Roman"/>
          <w:b/>
          <w:sz w:val="28"/>
          <w:szCs w:val="28"/>
        </w:rPr>
        <w:t xml:space="preserve"> смена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3183"/>
      </w:tblGrid>
      <w:tr w:rsidR="008A7A53" w:rsidRPr="00393562" w:rsidTr="00F304C0">
        <w:trPr>
          <w:trHeight w:val="570"/>
        </w:trPr>
        <w:tc>
          <w:tcPr>
            <w:tcW w:w="1242" w:type="dxa"/>
            <w:vMerge w:val="restart"/>
          </w:tcPr>
          <w:p w:rsidR="008A7A53" w:rsidRPr="00393562" w:rsidRDefault="008A7A53" w:rsidP="006913B4">
            <w:pPr>
              <w:jc w:val="center"/>
              <w:rPr>
                <w:rFonts w:ascii="Times New Roman" w:hAnsi="Times New Roman" w:cs="Times New Roman"/>
                <w:b/>
                <w:bCs/>
                <w:sz w:val="28"/>
                <w:szCs w:val="28"/>
              </w:rPr>
            </w:pPr>
            <w:r w:rsidRPr="00393562">
              <w:rPr>
                <w:rFonts w:ascii="Times New Roman" w:hAnsi="Times New Roman" w:cs="Times New Roman"/>
                <w:b/>
                <w:bCs/>
                <w:sz w:val="28"/>
                <w:szCs w:val="28"/>
              </w:rPr>
              <w:t>№</w:t>
            </w:r>
          </w:p>
        </w:tc>
        <w:tc>
          <w:tcPr>
            <w:tcW w:w="13183" w:type="dxa"/>
            <w:vMerge w:val="restart"/>
          </w:tcPr>
          <w:p w:rsidR="008A7A53" w:rsidRPr="00393562" w:rsidRDefault="008A7A53" w:rsidP="006913B4">
            <w:pPr>
              <w:jc w:val="center"/>
              <w:rPr>
                <w:rFonts w:ascii="Times New Roman" w:hAnsi="Times New Roman" w:cs="Times New Roman"/>
                <w:b/>
                <w:sz w:val="28"/>
                <w:szCs w:val="28"/>
              </w:rPr>
            </w:pPr>
            <w:r w:rsidRPr="00393562">
              <w:rPr>
                <w:rFonts w:ascii="Times New Roman" w:hAnsi="Times New Roman" w:cs="Times New Roman"/>
                <w:b/>
                <w:sz w:val="28"/>
                <w:szCs w:val="28"/>
              </w:rPr>
              <w:t>Название мероприятия</w:t>
            </w:r>
          </w:p>
          <w:p w:rsidR="008A7A53" w:rsidRPr="00393562" w:rsidRDefault="008A7A53" w:rsidP="006913B4">
            <w:pPr>
              <w:jc w:val="center"/>
              <w:rPr>
                <w:rFonts w:ascii="Times New Roman" w:hAnsi="Times New Roman" w:cs="Times New Roman"/>
                <w:color w:val="FF0000"/>
                <w:sz w:val="28"/>
                <w:szCs w:val="28"/>
              </w:rPr>
            </w:pPr>
          </w:p>
        </w:tc>
      </w:tr>
      <w:tr w:rsidR="008A7A53" w:rsidRPr="00393562" w:rsidTr="00F304C0">
        <w:trPr>
          <w:trHeight w:val="570"/>
        </w:trPr>
        <w:tc>
          <w:tcPr>
            <w:tcW w:w="1242" w:type="dxa"/>
            <w:vMerge/>
          </w:tcPr>
          <w:p w:rsidR="008A7A53" w:rsidRPr="00393562" w:rsidRDefault="008A7A53" w:rsidP="006913B4">
            <w:pPr>
              <w:jc w:val="center"/>
              <w:rPr>
                <w:rFonts w:ascii="Times New Roman" w:hAnsi="Times New Roman" w:cs="Times New Roman"/>
                <w:b/>
                <w:bCs/>
                <w:sz w:val="28"/>
                <w:szCs w:val="28"/>
              </w:rPr>
            </w:pPr>
          </w:p>
        </w:tc>
        <w:tc>
          <w:tcPr>
            <w:tcW w:w="13183" w:type="dxa"/>
            <w:vMerge/>
          </w:tcPr>
          <w:p w:rsidR="008A7A53" w:rsidRPr="00393562" w:rsidRDefault="008A7A53" w:rsidP="006913B4">
            <w:pPr>
              <w:jc w:val="center"/>
              <w:rPr>
                <w:rFonts w:ascii="Times New Roman" w:hAnsi="Times New Roman" w:cs="Times New Roman"/>
                <w:b/>
                <w:sz w:val="28"/>
                <w:szCs w:val="28"/>
              </w:rPr>
            </w:pPr>
          </w:p>
        </w:tc>
      </w:tr>
      <w:tr w:rsidR="008A7A53" w:rsidRPr="00393562" w:rsidTr="00F304C0">
        <w:trPr>
          <w:trHeight w:val="570"/>
        </w:trPr>
        <w:tc>
          <w:tcPr>
            <w:tcW w:w="1242" w:type="dxa"/>
            <w:vMerge/>
          </w:tcPr>
          <w:p w:rsidR="008A7A53" w:rsidRPr="00393562" w:rsidRDefault="008A7A53" w:rsidP="006913B4">
            <w:pPr>
              <w:jc w:val="center"/>
              <w:rPr>
                <w:rFonts w:ascii="Times New Roman" w:hAnsi="Times New Roman" w:cs="Times New Roman"/>
                <w:b/>
                <w:bCs/>
                <w:sz w:val="28"/>
                <w:szCs w:val="28"/>
              </w:rPr>
            </w:pPr>
          </w:p>
        </w:tc>
        <w:tc>
          <w:tcPr>
            <w:tcW w:w="13183" w:type="dxa"/>
            <w:vMerge/>
          </w:tcPr>
          <w:p w:rsidR="008A7A53" w:rsidRPr="00393562" w:rsidRDefault="008A7A53" w:rsidP="006913B4">
            <w:pPr>
              <w:jc w:val="center"/>
              <w:rPr>
                <w:rFonts w:ascii="Times New Roman" w:hAnsi="Times New Roman" w:cs="Times New Roman"/>
                <w:b/>
                <w:sz w:val="28"/>
                <w:szCs w:val="28"/>
              </w:rPr>
            </w:pPr>
          </w:p>
        </w:tc>
      </w:tr>
      <w:tr w:rsidR="008A7A53" w:rsidRPr="00393562" w:rsidTr="00F304C0">
        <w:trPr>
          <w:trHeight w:val="1712"/>
        </w:trPr>
        <w:tc>
          <w:tcPr>
            <w:tcW w:w="1242" w:type="dxa"/>
          </w:tcPr>
          <w:p w:rsidR="008A7A53" w:rsidRPr="00393562" w:rsidRDefault="008A7A53" w:rsidP="006913B4">
            <w:pPr>
              <w:jc w:val="center"/>
              <w:rPr>
                <w:rFonts w:ascii="Times New Roman" w:hAnsi="Times New Roman" w:cs="Times New Roman"/>
                <w:b/>
                <w:bCs/>
                <w:sz w:val="28"/>
                <w:szCs w:val="28"/>
              </w:rPr>
            </w:pPr>
            <w:r w:rsidRPr="00393562">
              <w:rPr>
                <w:rFonts w:ascii="Times New Roman" w:hAnsi="Times New Roman" w:cs="Times New Roman"/>
                <w:b/>
                <w:bCs/>
                <w:sz w:val="28"/>
                <w:szCs w:val="28"/>
              </w:rPr>
              <w:t>1.</w:t>
            </w:r>
          </w:p>
          <w:p w:rsidR="008A7A53" w:rsidRPr="00393562" w:rsidRDefault="008A7A53" w:rsidP="006913B4">
            <w:pPr>
              <w:jc w:val="center"/>
              <w:rPr>
                <w:rFonts w:ascii="Times New Roman" w:hAnsi="Times New Roman" w:cs="Times New Roman"/>
                <w:b/>
                <w:bCs/>
                <w:sz w:val="28"/>
                <w:szCs w:val="28"/>
              </w:rPr>
            </w:pPr>
          </w:p>
        </w:tc>
        <w:tc>
          <w:tcPr>
            <w:tcW w:w="13183" w:type="dxa"/>
          </w:tcPr>
          <w:p w:rsidR="008A7A53" w:rsidRPr="00F304C0" w:rsidRDefault="008A7A53" w:rsidP="006316B5">
            <w:pPr>
              <w:spacing w:after="0"/>
              <w:rPr>
                <w:rFonts w:ascii="Times New Roman" w:hAnsi="Times New Roman" w:cs="Times New Roman"/>
                <w:b/>
                <w:i/>
                <w:sz w:val="28"/>
                <w:szCs w:val="28"/>
              </w:rPr>
            </w:pPr>
            <w:r w:rsidRPr="00F304C0">
              <w:rPr>
                <w:rFonts w:ascii="Times New Roman" w:hAnsi="Times New Roman" w:cs="Times New Roman"/>
                <w:b/>
                <w:i/>
                <w:sz w:val="28"/>
                <w:szCs w:val="28"/>
              </w:rPr>
              <w:t xml:space="preserve">День первый – </w:t>
            </w:r>
            <w:r w:rsidR="00EF5380">
              <w:rPr>
                <w:rFonts w:ascii="Times New Roman" w:hAnsi="Times New Roman" w:cs="Times New Roman"/>
                <w:b/>
                <w:i/>
                <w:sz w:val="28"/>
                <w:szCs w:val="28"/>
              </w:rPr>
              <w:t>29</w:t>
            </w:r>
            <w:r w:rsidRPr="00F304C0">
              <w:rPr>
                <w:rFonts w:ascii="Times New Roman" w:hAnsi="Times New Roman" w:cs="Times New Roman"/>
                <w:b/>
                <w:i/>
                <w:sz w:val="28"/>
                <w:szCs w:val="28"/>
              </w:rPr>
              <w:t>.06.20</w:t>
            </w:r>
            <w:r w:rsidR="00EF5380">
              <w:rPr>
                <w:rFonts w:ascii="Times New Roman" w:hAnsi="Times New Roman" w:cs="Times New Roman"/>
                <w:b/>
                <w:i/>
                <w:sz w:val="28"/>
                <w:szCs w:val="28"/>
              </w:rPr>
              <w:t>22</w:t>
            </w:r>
          </w:p>
          <w:p w:rsidR="00F304C0" w:rsidRDefault="008A7A53" w:rsidP="00F304C0">
            <w:pPr>
              <w:spacing w:after="0"/>
              <w:jc w:val="center"/>
              <w:rPr>
                <w:rFonts w:ascii="Times New Roman" w:hAnsi="Times New Roman" w:cs="Times New Roman"/>
                <w:i/>
                <w:sz w:val="28"/>
                <w:szCs w:val="28"/>
              </w:rPr>
            </w:pPr>
            <w:r w:rsidRPr="00393562">
              <w:rPr>
                <w:rFonts w:ascii="Times New Roman" w:hAnsi="Times New Roman" w:cs="Times New Roman"/>
                <w:b/>
                <w:bCs/>
                <w:sz w:val="28"/>
                <w:szCs w:val="28"/>
              </w:rPr>
              <w:t>«Организационный»</w:t>
            </w:r>
          </w:p>
          <w:p w:rsidR="00F304C0" w:rsidRDefault="008A7A53" w:rsidP="00343C0D">
            <w:pPr>
              <w:numPr>
                <w:ilvl w:val="0"/>
                <w:numId w:val="14"/>
              </w:numPr>
              <w:spacing w:after="0"/>
              <w:rPr>
                <w:rFonts w:ascii="Times New Roman" w:hAnsi="Times New Roman" w:cs="Times New Roman"/>
                <w:sz w:val="28"/>
                <w:szCs w:val="28"/>
              </w:rPr>
            </w:pPr>
            <w:r w:rsidRPr="00393562">
              <w:rPr>
                <w:rFonts w:ascii="Times New Roman" w:hAnsi="Times New Roman" w:cs="Times New Roman"/>
                <w:sz w:val="28"/>
                <w:szCs w:val="28"/>
              </w:rPr>
              <w:t>Организационное мероприятие-собрание «Открываем лагерь!»- принятие правил поведения в лагере;</w:t>
            </w:r>
          </w:p>
          <w:p w:rsidR="00F304C0" w:rsidRDefault="008A7A53" w:rsidP="00343C0D">
            <w:pPr>
              <w:numPr>
                <w:ilvl w:val="0"/>
                <w:numId w:val="14"/>
              </w:numPr>
              <w:spacing w:after="0"/>
              <w:rPr>
                <w:rFonts w:ascii="Times New Roman" w:hAnsi="Times New Roman" w:cs="Times New Roman"/>
                <w:sz w:val="28"/>
                <w:szCs w:val="28"/>
              </w:rPr>
            </w:pPr>
            <w:r w:rsidRPr="00393562">
              <w:rPr>
                <w:rFonts w:ascii="Times New Roman" w:hAnsi="Times New Roman" w:cs="Times New Roman"/>
                <w:sz w:val="28"/>
                <w:szCs w:val="28"/>
              </w:rPr>
              <w:t xml:space="preserve">Вводный инструктаж по ПБ и ТБ. </w:t>
            </w:r>
          </w:p>
          <w:p w:rsidR="008A7A53" w:rsidRDefault="000461FB" w:rsidP="00343C0D">
            <w:pPr>
              <w:numPr>
                <w:ilvl w:val="0"/>
                <w:numId w:val="14"/>
              </w:numPr>
              <w:spacing w:after="0"/>
              <w:rPr>
                <w:rFonts w:ascii="Times New Roman" w:hAnsi="Times New Roman" w:cs="Times New Roman"/>
                <w:sz w:val="28"/>
                <w:szCs w:val="28"/>
              </w:rPr>
            </w:pPr>
            <w:r>
              <w:rPr>
                <w:rFonts w:ascii="Times New Roman" w:hAnsi="Times New Roman" w:cs="Times New Roman"/>
                <w:sz w:val="28"/>
                <w:szCs w:val="28"/>
              </w:rPr>
              <w:t>Придумывание названия отряда и девиза.</w:t>
            </w:r>
          </w:p>
          <w:p w:rsidR="00F304C0" w:rsidRDefault="000461FB" w:rsidP="00343C0D">
            <w:pPr>
              <w:numPr>
                <w:ilvl w:val="0"/>
                <w:numId w:val="14"/>
              </w:numPr>
              <w:spacing w:after="0"/>
              <w:rPr>
                <w:rFonts w:ascii="Times New Roman" w:hAnsi="Times New Roman" w:cs="Times New Roman"/>
                <w:sz w:val="28"/>
                <w:szCs w:val="28"/>
              </w:rPr>
            </w:pPr>
            <w:r>
              <w:rPr>
                <w:rFonts w:ascii="Times New Roman" w:hAnsi="Times New Roman" w:cs="Times New Roman"/>
                <w:sz w:val="28"/>
                <w:szCs w:val="28"/>
              </w:rPr>
              <w:t>Оформление отряда</w:t>
            </w:r>
            <w:r w:rsidR="00937734">
              <w:rPr>
                <w:rFonts w:ascii="Times New Roman" w:hAnsi="Times New Roman" w:cs="Times New Roman"/>
                <w:sz w:val="28"/>
                <w:szCs w:val="28"/>
              </w:rPr>
              <w:t>.</w:t>
            </w:r>
          </w:p>
          <w:p w:rsidR="008A7A53" w:rsidRPr="00393562" w:rsidRDefault="000461FB" w:rsidP="00343C0D">
            <w:pPr>
              <w:numPr>
                <w:ilvl w:val="0"/>
                <w:numId w:val="14"/>
              </w:numPr>
              <w:spacing w:after="0"/>
              <w:rPr>
                <w:rFonts w:ascii="Times New Roman" w:hAnsi="Times New Roman" w:cs="Times New Roman"/>
                <w:i/>
                <w:sz w:val="28"/>
                <w:szCs w:val="28"/>
              </w:rPr>
            </w:pPr>
            <w:r>
              <w:rPr>
                <w:rFonts w:ascii="Times New Roman" w:hAnsi="Times New Roman" w:cs="Times New Roman"/>
                <w:sz w:val="28"/>
                <w:szCs w:val="28"/>
              </w:rPr>
              <w:t>Игры на свежем воздухе.</w:t>
            </w:r>
          </w:p>
        </w:tc>
      </w:tr>
      <w:tr w:rsidR="008A7A53" w:rsidRPr="00393562" w:rsidTr="00F304C0">
        <w:trPr>
          <w:trHeight w:val="2893"/>
        </w:trPr>
        <w:tc>
          <w:tcPr>
            <w:tcW w:w="1242" w:type="dxa"/>
          </w:tcPr>
          <w:p w:rsidR="008A7A53" w:rsidRPr="00607666" w:rsidRDefault="008A7A53" w:rsidP="003D1485">
            <w:pPr>
              <w:jc w:val="center"/>
              <w:rPr>
                <w:rFonts w:ascii="Times New Roman" w:hAnsi="Times New Roman" w:cs="Times New Roman"/>
                <w:b/>
                <w:i/>
                <w:sz w:val="28"/>
                <w:szCs w:val="28"/>
              </w:rPr>
            </w:pPr>
            <w:r w:rsidRPr="00607666">
              <w:rPr>
                <w:rFonts w:ascii="Times New Roman" w:hAnsi="Times New Roman" w:cs="Times New Roman"/>
                <w:b/>
                <w:bCs/>
                <w:sz w:val="28"/>
                <w:szCs w:val="28"/>
              </w:rPr>
              <w:t xml:space="preserve"> 2</w:t>
            </w:r>
          </w:p>
        </w:tc>
        <w:tc>
          <w:tcPr>
            <w:tcW w:w="13183" w:type="dxa"/>
          </w:tcPr>
          <w:p w:rsidR="008A7A53" w:rsidRPr="005F7FAE" w:rsidRDefault="008A7A53" w:rsidP="00F304C0">
            <w:pPr>
              <w:spacing w:after="0"/>
              <w:jc w:val="center"/>
              <w:rPr>
                <w:rFonts w:ascii="Times New Roman" w:hAnsi="Times New Roman" w:cs="Times New Roman"/>
                <w:b/>
                <w:i/>
                <w:sz w:val="28"/>
                <w:szCs w:val="28"/>
              </w:rPr>
            </w:pPr>
            <w:r w:rsidRPr="005F7FAE">
              <w:rPr>
                <w:rFonts w:ascii="Times New Roman" w:hAnsi="Times New Roman" w:cs="Times New Roman"/>
                <w:b/>
                <w:i/>
                <w:sz w:val="28"/>
                <w:szCs w:val="28"/>
              </w:rPr>
              <w:t xml:space="preserve">День  второй – </w:t>
            </w:r>
            <w:r w:rsidR="000461FB">
              <w:rPr>
                <w:rFonts w:ascii="Times New Roman" w:hAnsi="Times New Roman" w:cs="Times New Roman"/>
                <w:b/>
                <w:i/>
                <w:sz w:val="28"/>
                <w:szCs w:val="28"/>
              </w:rPr>
              <w:t>30</w:t>
            </w:r>
            <w:r w:rsidRPr="005F7FAE">
              <w:rPr>
                <w:rFonts w:ascii="Times New Roman" w:hAnsi="Times New Roman" w:cs="Times New Roman"/>
                <w:b/>
                <w:i/>
                <w:sz w:val="28"/>
                <w:szCs w:val="28"/>
              </w:rPr>
              <w:t>.06.</w:t>
            </w:r>
            <w:r w:rsidR="000461FB">
              <w:rPr>
                <w:rFonts w:ascii="Times New Roman" w:hAnsi="Times New Roman" w:cs="Times New Roman"/>
                <w:b/>
                <w:i/>
                <w:sz w:val="28"/>
                <w:szCs w:val="28"/>
              </w:rPr>
              <w:t>2022</w:t>
            </w:r>
          </w:p>
          <w:p w:rsidR="008A7A53" w:rsidRDefault="008A7A53" w:rsidP="00937734">
            <w:pPr>
              <w:spacing w:after="0"/>
              <w:jc w:val="center"/>
              <w:rPr>
                <w:rFonts w:ascii="Times New Roman" w:hAnsi="Times New Roman" w:cs="Times New Roman"/>
                <w:b/>
                <w:bCs/>
                <w:sz w:val="28"/>
                <w:szCs w:val="28"/>
              </w:rPr>
            </w:pPr>
            <w:r w:rsidRPr="00393562">
              <w:rPr>
                <w:rFonts w:ascii="Times New Roman" w:hAnsi="Times New Roman" w:cs="Times New Roman"/>
                <w:b/>
                <w:bCs/>
                <w:sz w:val="28"/>
                <w:szCs w:val="28"/>
              </w:rPr>
              <w:t>«День природы»</w:t>
            </w:r>
          </w:p>
          <w:p w:rsidR="008A7A53" w:rsidRDefault="008A7A53" w:rsidP="00343C0D">
            <w:pPr>
              <w:numPr>
                <w:ilvl w:val="0"/>
                <w:numId w:val="15"/>
              </w:numPr>
              <w:spacing w:after="0"/>
              <w:rPr>
                <w:rFonts w:ascii="Times New Roman" w:hAnsi="Times New Roman" w:cs="Times New Roman"/>
                <w:sz w:val="28"/>
                <w:szCs w:val="28"/>
              </w:rPr>
            </w:pPr>
            <w:r w:rsidRPr="00393562">
              <w:rPr>
                <w:rFonts w:ascii="Times New Roman" w:hAnsi="Times New Roman" w:cs="Times New Roman"/>
                <w:sz w:val="28"/>
                <w:szCs w:val="28"/>
              </w:rPr>
              <w:t>Минутки здоровья «</w:t>
            </w:r>
            <w:r w:rsidR="00937734">
              <w:rPr>
                <w:rFonts w:ascii="Times New Roman" w:hAnsi="Times New Roman" w:cs="Times New Roman"/>
                <w:sz w:val="28"/>
                <w:szCs w:val="28"/>
              </w:rPr>
              <w:t>Разговор о правильном питании</w:t>
            </w:r>
            <w:r w:rsidRPr="00393562">
              <w:rPr>
                <w:rFonts w:ascii="Times New Roman" w:hAnsi="Times New Roman" w:cs="Times New Roman"/>
                <w:sz w:val="28"/>
                <w:szCs w:val="28"/>
              </w:rPr>
              <w:t>»</w:t>
            </w:r>
            <w:r>
              <w:rPr>
                <w:rFonts w:ascii="Times New Roman" w:hAnsi="Times New Roman" w:cs="Times New Roman"/>
                <w:sz w:val="28"/>
                <w:szCs w:val="28"/>
              </w:rPr>
              <w:t xml:space="preserve">; </w:t>
            </w:r>
            <w:r w:rsidR="000461FB">
              <w:rPr>
                <w:rFonts w:ascii="Times New Roman" w:hAnsi="Times New Roman" w:cs="Times New Roman"/>
                <w:sz w:val="28"/>
                <w:szCs w:val="28"/>
              </w:rPr>
              <w:t>т</w:t>
            </w:r>
            <w:r w:rsidR="00000CE9">
              <w:rPr>
                <w:rFonts w:ascii="Times New Roman" w:hAnsi="Times New Roman" w:cs="Times New Roman"/>
                <w:sz w:val="28"/>
                <w:szCs w:val="28"/>
              </w:rPr>
              <w:t>анцевальная зарядка</w:t>
            </w:r>
            <w:r w:rsidR="000461FB">
              <w:rPr>
                <w:rFonts w:ascii="Times New Roman" w:hAnsi="Times New Roman" w:cs="Times New Roman"/>
                <w:sz w:val="28"/>
                <w:szCs w:val="28"/>
              </w:rPr>
              <w:t>.</w:t>
            </w:r>
          </w:p>
          <w:p w:rsidR="00937734" w:rsidRDefault="008A7A53" w:rsidP="00343C0D">
            <w:pPr>
              <w:numPr>
                <w:ilvl w:val="0"/>
                <w:numId w:val="15"/>
              </w:numPr>
              <w:spacing w:after="0"/>
              <w:rPr>
                <w:rFonts w:ascii="Times New Roman" w:hAnsi="Times New Roman" w:cs="Times New Roman"/>
                <w:sz w:val="28"/>
                <w:szCs w:val="28"/>
              </w:rPr>
            </w:pPr>
            <w:r>
              <w:rPr>
                <w:rFonts w:ascii="Times New Roman" w:hAnsi="Times New Roman" w:cs="Times New Roman"/>
                <w:sz w:val="28"/>
                <w:szCs w:val="28"/>
              </w:rPr>
              <w:t xml:space="preserve">Инструктаж </w:t>
            </w:r>
            <w:r w:rsidR="000461FB">
              <w:rPr>
                <w:rFonts w:ascii="Times New Roman" w:hAnsi="Times New Roman" w:cs="Times New Roman"/>
                <w:sz w:val="28"/>
                <w:szCs w:val="28"/>
              </w:rPr>
              <w:t>«Правила пожарной безопасности».</w:t>
            </w:r>
          </w:p>
          <w:p w:rsidR="008A7A53" w:rsidRDefault="000461FB" w:rsidP="00343C0D">
            <w:pPr>
              <w:numPr>
                <w:ilvl w:val="0"/>
                <w:numId w:val="15"/>
              </w:numPr>
              <w:spacing w:after="0"/>
              <w:rPr>
                <w:rFonts w:ascii="Times New Roman" w:hAnsi="Times New Roman" w:cs="Times New Roman"/>
                <w:sz w:val="28"/>
                <w:szCs w:val="28"/>
              </w:rPr>
            </w:pPr>
            <w:r>
              <w:rPr>
                <w:rFonts w:ascii="Times New Roman" w:hAnsi="Times New Roman" w:cs="Times New Roman"/>
                <w:sz w:val="28"/>
                <w:szCs w:val="28"/>
              </w:rPr>
              <w:t>Оформление стенда«Здоровое питание».</w:t>
            </w:r>
          </w:p>
          <w:p w:rsidR="00937734" w:rsidRDefault="00937734" w:rsidP="00343C0D">
            <w:pPr>
              <w:numPr>
                <w:ilvl w:val="0"/>
                <w:numId w:val="15"/>
              </w:numPr>
              <w:spacing w:after="0"/>
              <w:rPr>
                <w:rFonts w:ascii="Times New Roman" w:hAnsi="Times New Roman" w:cs="Times New Roman"/>
                <w:sz w:val="28"/>
                <w:szCs w:val="28"/>
              </w:rPr>
            </w:pPr>
            <w:r>
              <w:rPr>
                <w:rFonts w:ascii="Times New Roman" w:hAnsi="Times New Roman" w:cs="Times New Roman"/>
                <w:sz w:val="28"/>
                <w:szCs w:val="28"/>
              </w:rPr>
              <w:t>Беседа «Что такое театр?»</w:t>
            </w:r>
          </w:p>
          <w:p w:rsidR="008A7A53" w:rsidRPr="002B2A94" w:rsidRDefault="00937734" w:rsidP="00343C0D">
            <w:pPr>
              <w:numPr>
                <w:ilvl w:val="0"/>
                <w:numId w:val="15"/>
              </w:numPr>
              <w:spacing w:after="0"/>
              <w:rPr>
                <w:rFonts w:ascii="Times New Roman" w:hAnsi="Times New Roman" w:cs="Times New Roman"/>
                <w:b/>
                <w:bCs/>
                <w:sz w:val="28"/>
                <w:szCs w:val="28"/>
              </w:rPr>
            </w:pPr>
            <w:r>
              <w:rPr>
                <w:rFonts w:ascii="Times New Roman" w:hAnsi="Times New Roman" w:cs="Times New Roman"/>
                <w:sz w:val="28"/>
                <w:szCs w:val="28"/>
              </w:rPr>
              <w:t>Ролевая игра «М</w:t>
            </w:r>
            <w:r w:rsidR="008A7A53">
              <w:rPr>
                <w:rFonts w:ascii="Times New Roman" w:hAnsi="Times New Roman" w:cs="Times New Roman"/>
                <w:sz w:val="28"/>
                <w:szCs w:val="28"/>
              </w:rPr>
              <w:t xml:space="preserve">ы </w:t>
            </w:r>
            <w:r>
              <w:rPr>
                <w:rFonts w:ascii="Times New Roman" w:hAnsi="Times New Roman" w:cs="Times New Roman"/>
                <w:sz w:val="28"/>
                <w:szCs w:val="28"/>
              </w:rPr>
              <w:t>в театре»</w:t>
            </w:r>
            <w:r w:rsidR="008A7A53">
              <w:rPr>
                <w:rFonts w:ascii="Times New Roman" w:hAnsi="Times New Roman" w:cs="Times New Roman"/>
                <w:sz w:val="28"/>
                <w:szCs w:val="28"/>
              </w:rPr>
              <w:t>.</w:t>
            </w:r>
          </w:p>
          <w:p w:rsidR="002B2A94" w:rsidRPr="002B2A94" w:rsidRDefault="002B2A94" w:rsidP="00343C0D">
            <w:pPr>
              <w:numPr>
                <w:ilvl w:val="0"/>
                <w:numId w:val="15"/>
              </w:numPr>
              <w:spacing w:after="0"/>
              <w:rPr>
                <w:rFonts w:ascii="Times New Roman" w:hAnsi="Times New Roman" w:cs="Times New Roman"/>
                <w:bCs/>
                <w:sz w:val="28"/>
                <w:szCs w:val="28"/>
              </w:rPr>
            </w:pPr>
            <w:r w:rsidRPr="002B2A94">
              <w:rPr>
                <w:rFonts w:ascii="Times New Roman" w:hAnsi="Times New Roman" w:cs="Times New Roman"/>
                <w:bCs/>
                <w:sz w:val="28"/>
                <w:szCs w:val="28"/>
              </w:rPr>
              <w:t>Спортивные игры на свежем воздухе.</w:t>
            </w:r>
          </w:p>
        </w:tc>
      </w:tr>
      <w:tr w:rsidR="008A7A53" w:rsidRPr="00393562" w:rsidTr="00F304C0">
        <w:trPr>
          <w:trHeight w:val="251"/>
        </w:trPr>
        <w:tc>
          <w:tcPr>
            <w:tcW w:w="1242" w:type="dxa"/>
          </w:tcPr>
          <w:p w:rsidR="008A7A53" w:rsidRPr="00607666" w:rsidRDefault="008A7A53" w:rsidP="006913B4">
            <w:pPr>
              <w:jc w:val="center"/>
              <w:rPr>
                <w:rFonts w:ascii="Times New Roman" w:hAnsi="Times New Roman" w:cs="Times New Roman"/>
                <w:b/>
                <w:i/>
                <w:sz w:val="28"/>
                <w:szCs w:val="28"/>
              </w:rPr>
            </w:pPr>
            <w:r w:rsidRPr="00607666">
              <w:rPr>
                <w:rFonts w:ascii="Times New Roman" w:hAnsi="Times New Roman" w:cs="Times New Roman"/>
                <w:b/>
                <w:i/>
                <w:sz w:val="28"/>
                <w:szCs w:val="28"/>
              </w:rPr>
              <w:lastRenderedPageBreak/>
              <w:t>3</w:t>
            </w:r>
          </w:p>
        </w:tc>
        <w:tc>
          <w:tcPr>
            <w:tcW w:w="13183" w:type="dxa"/>
          </w:tcPr>
          <w:p w:rsidR="008A7A53" w:rsidRPr="000461FB" w:rsidRDefault="008A7A53" w:rsidP="00937734">
            <w:pPr>
              <w:spacing w:after="0" w:line="240" w:lineRule="auto"/>
              <w:jc w:val="center"/>
              <w:rPr>
                <w:rFonts w:ascii="Times New Roman" w:hAnsi="Times New Roman" w:cs="Times New Roman"/>
                <w:b/>
                <w:i/>
                <w:sz w:val="28"/>
                <w:szCs w:val="28"/>
              </w:rPr>
            </w:pPr>
            <w:r w:rsidRPr="000461FB">
              <w:rPr>
                <w:rFonts w:ascii="Times New Roman" w:hAnsi="Times New Roman" w:cs="Times New Roman"/>
                <w:b/>
                <w:i/>
                <w:sz w:val="28"/>
                <w:szCs w:val="28"/>
              </w:rPr>
              <w:t>День   третий – 0</w:t>
            </w:r>
            <w:r w:rsidR="000461FB" w:rsidRPr="000461FB">
              <w:rPr>
                <w:rFonts w:ascii="Times New Roman" w:hAnsi="Times New Roman" w:cs="Times New Roman"/>
                <w:b/>
                <w:i/>
                <w:sz w:val="28"/>
                <w:szCs w:val="28"/>
              </w:rPr>
              <w:t>1</w:t>
            </w:r>
            <w:r w:rsidRPr="000461FB">
              <w:rPr>
                <w:rFonts w:ascii="Times New Roman" w:hAnsi="Times New Roman" w:cs="Times New Roman"/>
                <w:b/>
                <w:i/>
                <w:sz w:val="28"/>
                <w:szCs w:val="28"/>
              </w:rPr>
              <w:t>.0</w:t>
            </w:r>
            <w:r w:rsidR="000461FB" w:rsidRPr="000461FB">
              <w:rPr>
                <w:rFonts w:ascii="Times New Roman" w:hAnsi="Times New Roman" w:cs="Times New Roman"/>
                <w:b/>
                <w:i/>
                <w:sz w:val="28"/>
                <w:szCs w:val="28"/>
              </w:rPr>
              <w:t>7</w:t>
            </w:r>
            <w:r w:rsidRPr="000461FB">
              <w:rPr>
                <w:rFonts w:ascii="Times New Roman" w:hAnsi="Times New Roman" w:cs="Times New Roman"/>
                <w:b/>
                <w:i/>
                <w:sz w:val="28"/>
                <w:szCs w:val="28"/>
              </w:rPr>
              <w:t>.20</w:t>
            </w:r>
            <w:r w:rsidR="000461FB" w:rsidRPr="000461FB">
              <w:rPr>
                <w:rFonts w:ascii="Times New Roman" w:hAnsi="Times New Roman" w:cs="Times New Roman"/>
                <w:b/>
                <w:i/>
                <w:sz w:val="28"/>
                <w:szCs w:val="28"/>
              </w:rPr>
              <w:t>22</w:t>
            </w:r>
          </w:p>
          <w:p w:rsidR="008A7A53" w:rsidRDefault="008A7A53" w:rsidP="00937734">
            <w:pPr>
              <w:spacing w:after="0" w:line="240" w:lineRule="auto"/>
              <w:jc w:val="center"/>
              <w:rPr>
                <w:rFonts w:ascii="Times New Roman" w:hAnsi="Times New Roman" w:cs="Times New Roman"/>
                <w:b/>
                <w:sz w:val="28"/>
                <w:szCs w:val="28"/>
              </w:rPr>
            </w:pPr>
            <w:r w:rsidRPr="00393562">
              <w:rPr>
                <w:rFonts w:ascii="Times New Roman" w:hAnsi="Times New Roman" w:cs="Times New Roman"/>
                <w:b/>
                <w:sz w:val="28"/>
                <w:szCs w:val="28"/>
              </w:rPr>
              <w:t>«День животных»</w:t>
            </w:r>
          </w:p>
          <w:p w:rsidR="008A7A53" w:rsidRDefault="008A7A53" w:rsidP="00343C0D">
            <w:pPr>
              <w:numPr>
                <w:ilvl w:val="0"/>
                <w:numId w:val="16"/>
              </w:numPr>
              <w:spacing w:after="0" w:line="240" w:lineRule="auto"/>
              <w:rPr>
                <w:rFonts w:ascii="Times New Roman" w:hAnsi="Times New Roman" w:cs="Times New Roman"/>
                <w:sz w:val="28"/>
                <w:szCs w:val="28"/>
              </w:rPr>
            </w:pPr>
            <w:r w:rsidRPr="00393562">
              <w:rPr>
                <w:rFonts w:ascii="Times New Roman" w:hAnsi="Times New Roman" w:cs="Times New Roman"/>
                <w:sz w:val="28"/>
                <w:szCs w:val="28"/>
              </w:rPr>
              <w:t>Минутка здоровья  «Берегите глаза!»</w:t>
            </w:r>
            <w:r w:rsidR="000461FB">
              <w:rPr>
                <w:rFonts w:ascii="Times New Roman" w:hAnsi="Times New Roman" w:cs="Times New Roman"/>
                <w:sz w:val="28"/>
                <w:szCs w:val="28"/>
              </w:rPr>
              <w:t>,т</w:t>
            </w:r>
            <w:r w:rsidR="00000CE9">
              <w:rPr>
                <w:rFonts w:ascii="Times New Roman" w:hAnsi="Times New Roman" w:cs="Times New Roman"/>
                <w:sz w:val="28"/>
                <w:szCs w:val="28"/>
              </w:rPr>
              <w:t>анцевальная зарядка</w:t>
            </w:r>
            <w:r w:rsidR="000461FB">
              <w:rPr>
                <w:rFonts w:ascii="Times New Roman" w:hAnsi="Times New Roman" w:cs="Times New Roman"/>
                <w:sz w:val="28"/>
                <w:szCs w:val="28"/>
              </w:rPr>
              <w:t>.</w:t>
            </w:r>
          </w:p>
          <w:p w:rsidR="008A7A53" w:rsidRDefault="008A7A53" w:rsidP="00343C0D">
            <w:pPr>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Инструктаж по антитеррору</w:t>
            </w:r>
            <w:r w:rsidR="000461FB">
              <w:rPr>
                <w:rFonts w:ascii="Times New Roman" w:hAnsi="Times New Roman" w:cs="Times New Roman"/>
                <w:sz w:val="28"/>
                <w:szCs w:val="28"/>
              </w:rPr>
              <w:t>.</w:t>
            </w:r>
          </w:p>
          <w:p w:rsidR="008A7A53" w:rsidRDefault="008A7A53" w:rsidP="00343C0D">
            <w:pPr>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Конкурс </w:t>
            </w:r>
            <w:r w:rsidR="000461FB">
              <w:rPr>
                <w:rFonts w:ascii="Times New Roman" w:hAnsi="Times New Roman" w:cs="Times New Roman"/>
                <w:sz w:val="28"/>
                <w:szCs w:val="28"/>
              </w:rPr>
              <w:t>рисунков «Мое любимое животное».</w:t>
            </w:r>
          </w:p>
          <w:p w:rsidR="005F7FAE" w:rsidRDefault="005F7FAE" w:rsidP="00343C0D">
            <w:pPr>
              <w:numPr>
                <w:ilvl w:val="0"/>
                <w:numId w:val="16"/>
              </w:numPr>
              <w:spacing w:after="0" w:line="240" w:lineRule="auto"/>
              <w:rPr>
                <w:rFonts w:ascii="Times New Roman" w:hAnsi="Times New Roman" w:cs="Times New Roman"/>
                <w:sz w:val="28"/>
                <w:szCs w:val="28"/>
              </w:rPr>
            </w:pPr>
            <w:r w:rsidRPr="005F7FAE">
              <w:rPr>
                <w:rFonts w:ascii="Times New Roman" w:hAnsi="Times New Roman" w:cs="Times New Roman"/>
                <w:sz w:val="28"/>
                <w:szCs w:val="28"/>
              </w:rPr>
              <w:t xml:space="preserve">Занятия </w:t>
            </w:r>
            <w:r w:rsidR="00027B36">
              <w:rPr>
                <w:rFonts w:ascii="Times New Roman" w:hAnsi="Times New Roman" w:cs="Times New Roman"/>
                <w:sz w:val="28"/>
                <w:szCs w:val="28"/>
              </w:rPr>
              <w:t>в кружках</w:t>
            </w:r>
            <w:r w:rsidRPr="005F7FAE">
              <w:rPr>
                <w:rFonts w:ascii="Times New Roman" w:hAnsi="Times New Roman" w:cs="Times New Roman"/>
                <w:sz w:val="28"/>
                <w:szCs w:val="28"/>
              </w:rPr>
              <w:t>.</w:t>
            </w:r>
          </w:p>
          <w:p w:rsidR="008A7A53" w:rsidRPr="00393562" w:rsidRDefault="008A7A53" w:rsidP="00343C0D">
            <w:pPr>
              <w:numPr>
                <w:ilvl w:val="0"/>
                <w:numId w:val="16"/>
              </w:numPr>
              <w:spacing w:after="0" w:line="240" w:lineRule="auto"/>
              <w:rPr>
                <w:rFonts w:ascii="Times New Roman" w:hAnsi="Times New Roman" w:cs="Times New Roman"/>
                <w:sz w:val="28"/>
                <w:szCs w:val="28"/>
              </w:rPr>
            </w:pPr>
            <w:r w:rsidRPr="00393562">
              <w:rPr>
                <w:rFonts w:ascii="Times New Roman" w:hAnsi="Times New Roman" w:cs="Times New Roman"/>
                <w:color w:val="000000"/>
                <w:sz w:val="28"/>
                <w:szCs w:val="28"/>
              </w:rPr>
              <w:t>Подвижные игры на свежем воздухе</w:t>
            </w:r>
            <w:r w:rsidR="000461FB">
              <w:rPr>
                <w:rFonts w:ascii="Times New Roman" w:hAnsi="Times New Roman" w:cs="Times New Roman"/>
                <w:color w:val="000000"/>
                <w:sz w:val="28"/>
                <w:szCs w:val="28"/>
              </w:rPr>
              <w:t>.</w:t>
            </w:r>
          </w:p>
        </w:tc>
      </w:tr>
      <w:tr w:rsidR="008A7A53" w:rsidRPr="00393562" w:rsidTr="00F304C0">
        <w:trPr>
          <w:trHeight w:val="339"/>
        </w:trPr>
        <w:tc>
          <w:tcPr>
            <w:tcW w:w="1242" w:type="dxa"/>
          </w:tcPr>
          <w:p w:rsidR="008A7A53" w:rsidRPr="00393562" w:rsidRDefault="008A7A53" w:rsidP="006913B4">
            <w:pPr>
              <w:jc w:val="center"/>
              <w:rPr>
                <w:rFonts w:ascii="Times New Roman" w:hAnsi="Times New Roman" w:cs="Times New Roman"/>
                <w:b/>
                <w:sz w:val="28"/>
                <w:szCs w:val="28"/>
              </w:rPr>
            </w:pPr>
            <w:r>
              <w:rPr>
                <w:rFonts w:ascii="Times New Roman" w:hAnsi="Times New Roman" w:cs="Times New Roman"/>
                <w:b/>
                <w:sz w:val="28"/>
                <w:szCs w:val="28"/>
              </w:rPr>
              <w:t>4</w:t>
            </w:r>
          </w:p>
        </w:tc>
        <w:tc>
          <w:tcPr>
            <w:tcW w:w="13183" w:type="dxa"/>
          </w:tcPr>
          <w:p w:rsidR="008A7A53" w:rsidRPr="005F7FAE" w:rsidRDefault="008A7A53" w:rsidP="005F7FAE">
            <w:pPr>
              <w:spacing w:after="0"/>
              <w:ind w:left="435"/>
              <w:jc w:val="center"/>
              <w:rPr>
                <w:rFonts w:ascii="Times New Roman" w:hAnsi="Times New Roman" w:cs="Times New Roman"/>
                <w:b/>
                <w:i/>
                <w:sz w:val="28"/>
                <w:szCs w:val="28"/>
              </w:rPr>
            </w:pPr>
            <w:r w:rsidRPr="005F7FAE">
              <w:rPr>
                <w:rFonts w:ascii="Times New Roman" w:hAnsi="Times New Roman" w:cs="Times New Roman"/>
                <w:b/>
                <w:i/>
                <w:sz w:val="28"/>
                <w:szCs w:val="28"/>
              </w:rPr>
              <w:t>День   четвертый – 0</w:t>
            </w:r>
            <w:r w:rsidR="000461FB">
              <w:rPr>
                <w:rFonts w:ascii="Times New Roman" w:hAnsi="Times New Roman" w:cs="Times New Roman"/>
                <w:b/>
                <w:i/>
                <w:sz w:val="28"/>
                <w:szCs w:val="28"/>
              </w:rPr>
              <w:t>4</w:t>
            </w:r>
            <w:r w:rsidRPr="005F7FAE">
              <w:rPr>
                <w:rFonts w:ascii="Times New Roman" w:hAnsi="Times New Roman" w:cs="Times New Roman"/>
                <w:b/>
                <w:i/>
                <w:sz w:val="28"/>
                <w:szCs w:val="28"/>
              </w:rPr>
              <w:t>.0</w:t>
            </w:r>
            <w:r w:rsidR="000461FB">
              <w:rPr>
                <w:rFonts w:ascii="Times New Roman" w:hAnsi="Times New Roman" w:cs="Times New Roman"/>
                <w:b/>
                <w:i/>
                <w:sz w:val="28"/>
                <w:szCs w:val="28"/>
              </w:rPr>
              <w:t>7</w:t>
            </w:r>
            <w:r w:rsidRPr="005F7FAE">
              <w:rPr>
                <w:rFonts w:ascii="Times New Roman" w:hAnsi="Times New Roman" w:cs="Times New Roman"/>
                <w:b/>
                <w:i/>
                <w:sz w:val="28"/>
                <w:szCs w:val="28"/>
              </w:rPr>
              <w:t>.20</w:t>
            </w:r>
            <w:r w:rsidR="000461FB">
              <w:rPr>
                <w:rFonts w:ascii="Times New Roman" w:hAnsi="Times New Roman" w:cs="Times New Roman"/>
                <w:b/>
                <w:i/>
                <w:sz w:val="28"/>
                <w:szCs w:val="28"/>
              </w:rPr>
              <w:t>22</w:t>
            </w:r>
          </w:p>
          <w:p w:rsidR="008A7A53" w:rsidRPr="006316B5" w:rsidRDefault="008A7A53" w:rsidP="005F7FAE">
            <w:pPr>
              <w:spacing w:after="0"/>
              <w:ind w:left="435"/>
              <w:jc w:val="center"/>
              <w:rPr>
                <w:rFonts w:ascii="Times New Roman" w:hAnsi="Times New Roman" w:cs="Times New Roman"/>
                <w:b/>
                <w:sz w:val="28"/>
                <w:szCs w:val="28"/>
              </w:rPr>
            </w:pPr>
            <w:r w:rsidRPr="006316B5">
              <w:rPr>
                <w:rFonts w:ascii="Times New Roman" w:hAnsi="Times New Roman" w:cs="Times New Roman"/>
                <w:b/>
                <w:sz w:val="28"/>
                <w:szCs w:val="28"/>
              </w:rPr>
              <w:t>«День окружающей среды»</w:t>
            </w:r>
          </w:p>
          <w:p w:rsidR="008A7A53" w:rsidRPr="006316B5" w:rsidRDefault="005F7FAE" w:rsidP="00027B36">
            <w:pPr>
              <w:spacing w:after="0"/>
              <w:rPr>
                <w:rFonts w:ascii="Times New Roman" w:hAnsi="Times New Roman" w:cs="Times New Roman"/>
                <w:sz w:val="28"/>
                <w:szCs w:val="28"/>
              </w:rPr>
            </w:pPr>
            <w:r>
              <w:rPr>
                <w:rFonts w:ascii="Times New Roman" w:hAnsi="Times New Roman" w:cs="Times New Roman"/>
                <w:sz w:val="28"/>
                <w:szCs w:val="28"/>
              </w:rPr>
              <w:t>1.</w:t>
            </w:r>
            <w:r w:rsidR="008A7A53" w:rsidRPr="006316B5">
              <w:rPr>
                <w:rFonts w:ascii="Times New Roman" w:hAnsi="Times New Roman" w:cs="Times New Roman"/>
                <w:sz w:val="28"/>
                <w:szCs w:val="28"/>
              </w:rPr>
              <w:t>Минутка здоровья «Солнечный удар. Первая помощь при солнечном ударе»</w:t>
            </w:r>
            <w:r w:rsidR="000461FB">
              <w:rPr>
                <w:rFonts w:ascii="Times New Roman" w:hAnsi="Times New Roman" w:cs="Times New Roman"/>
                <w:sz w:val="28"/>
                <w:szCs w:val="28"/>
              </w:rPr>
              <w:t>,т</w:t>
            </w:r>
            <w:r w:rsidR="00000CE9">
              <w:rPr>
                <w:rFonts w:ascii="Times New Roman" w:hAnsi="Times New Roman" w:cs="Times New Roman"/>
                <w:sz w:val="28"/>
                <w:szCs w:val="28"/>
              </w:rPr>
              <w:t>анцевальная зарядка</w:t>
            </w:r>
            <w:r w:rsidR="000461FB">
              <w:rPr>
                <w:rFonts w:ascii="Times New Roman" w:hAnsi="Times New Roman" w:cs="Times New Roman"/>
                <w:sz w:val="28"/>
                <w:szCs w:val="28"/>
              </w:rPr>
              <w:t>.</w:t>
            </w:r>
          </w:p>
          <w:p w:rsidR="008A7A53" w:rsidRPr="006316B5" w:rsidRDefault="005F7FAE" w:rsidP="00027B36">
            <w:pPr>
              <w:pStyle w:val="af8"/>
              <w:spacing w:before="0" w:beforeAutospacing="0" w:after="0" w:afterAutospacing="0"/>
              <w:rPr>
                <w:sz w:val="28"/>
                <w:szCs w:val="28"/>
              </w:rPr>
            </w:pPr>
            <w:r>
              <w:rPr>
                <w:sz w:val="28"/>
                <w:szCs w:val="28"/>
              </w:rPr>
              <w:t>2.</w:t>
            </w:r>
            <w:r w:rsidR="008A7A53" w:rsidRPr="006316B5">
              <w:rPr>
                <w:sz w:val="28"/>
                <w:szCs w:val="28"/>
              </w:rPr>
              <w:t>Инструктаж «Правила поведения во время прогулок и походов»</w:t>
            </w:r>
            <w:r w:rsidR="000461FB">
              <w:rPr>
                <w:sz w:val="28"/>
                <w:szCs w:val="28"/>
              </w:rPr>
              <w:t>.</w:t>
            </w:r>
          </w:p>
          <w:p w:rsidR="008A7A53" w:rsidRPr="006316B5" w:rsidRDefault="005F7FAE" w:rsidP="00027B36">
            <w:pPr>
              <w:pStyle w:val="af8"/>
              <w:spacing w:before="0" w:beforeAutospacing="0" w:after="0" w:afterAutospacing="0"/>
              <w:rPr>
                <w:sz w:val="28"/>
                <w:szCs w:val="28"/>
              </w:rPr>
            </w:pPr>
            <w:r>
              <w:rPr>
                <w:sz w:val="28"/>
                <w:szCs w:val="28"/>
              </w:rPr>
              <w:t>3.</w:t>
            </w:r>
            <w:r w:rsidR="008A7A53" w:rsidRPr="006316B5">
              <w:rPr>
                <w:sz w:val="28"/>
                <w:szCs w:val="28"/>
              </w:rPr>
              <w:t>Поделки из природного материала</w:t>
            </w:r>
            <w:r w:rsidR="000461FB">
              <w:rPr>
                <w:sz w:val="28"/>
                <w:szCs w:val="28"/>
              </w:rPr>
              <w:t>.</w:t>
            </w:r>
          </w:p>
          <w:p w:rsidR="008A7A53" w:rsidRPr="000461FB" w:rsidRDefault="005F7FAE" w:rsidP="00027B36">
            <w:pPr>
              <w:spacing w:after="0"/>
              <w:ind w:right="-1"/>
              <w:rPr>
                <w:rFonts w:ascii="Times New Roman" w:hAnsi="Times New Roman" w:cs="Times New Roman"/>
                <w:sz w:val="28"/>
                <w:szCs w:val="28"/>
              </w:rPr>
            </w:pPr>
            <w:r w:rsidRPr="000461FB">
              <w:rPr>
                <w:rFonts w:ascii="Times New Roman" w:hAnsi="Times New Roman" w:cs="Times New Roman"/>
                <w:sz w:val="28"/>
                <w:szCs w:val="28"/>
              </w:rPr>
              <w:t>4.</w:t>
            </w:r>
            <w:r w:rsidR="008A7A53" w:rsidRPr="000461FB">
              <w:rPr>
                <w:rFonts w:ascii="Times New Roman" w:hAnsi="Times New Roman" w:cs="Times New Roman"/>
                <w:sz w:val="28"/>
                <w:szCs w:val="28"/>
              </w:rPr>
              <w:t>Беседа – викторина «Как защитить природу»</w:t>
            </w:r>
            <w:r w:rsidR="000461FB" w:rsidRPr="000461FB">
              <w:rPr>
                <w:rFonts w:ascii="Times New Roman" w:hAnsi="Times New Roman" w:cs="Times New Roman"/>
                <w:sz w:val="28"/>
                <w:szCs w:val="28"/>
              </w:rPr>
              <w:t>.</w:t>
            </w:r>
          </w:p>
          <w:p w:rsidR="008A7A53" w:rsidRPr="00393562" w:rsidRDefault="000461FB" w:rsidP="00027B36">
            <w:pPr>
              <w:spacing w:after="0"/>
              <w:ind w:right="-1"/>
              <w:rPr>
                <w:sz w:val="28"/>
                <w:szCs w:val="28"/>
              </w:rPr>
            </w:pPr>
            <w:r w:rsidRPr="000461FB">
              <w:rPr>
                <w:rFonts w:ascii="Times New Roman" w:hAnsi="Times New Roman" w:cs="Times New Roman"/>
                <w:sz w:val="28"/>
                <w:szCs w:val="28"/>
              </w:rPr>
              <w:t>5</w:t>
            </w:r>
            <w:r w:rsidR="005F7FAE" w:rsidRPr="000461FB">
              <w:rPr>
                <w:rFonts w:ascii="Times New Roman" w:hAnsi="Times New Roman" w:cs="Times New Roman"/>
                <w:sz w:val="28"/>
                <w:szCs w:val="28"/>
              </w:rPr>
              <w:t>.</w:t>
            </w:r>
            <w:r w:rsidR="008A7A53" w:rsidRPr="000461FB">
              <w:rPr>
                <w:rFonts w:ascii="Times New Roman" w:hAnsi="Times New Roman" w:cs="Times New Roman"/>
                <w:sz w:val="28"/>
                <w:szCs w:val="28"/>
              </w:rPr>
              <w:t>Весёлые старты</w:t>
            </w:r>
            <w:r>
              <w:rPr>
                <w:rFonts w:ascii="Times New Roman" w:hAnsi="Times New Roman" w:cs="Times New Roman"/>
                <w:sz w:val="28"/>
                <w:szCs w:val="28"/>
              </w:rPr>
              <w:t>.</w:t>
            </w:r>
          </w:p>
        </w:tc>
      </w:tr>
      <w:tr w:rsidR="008A7A53" w:rsidRPr="00393562" w:rsidTr="00F304C0">
        <w:trPr>
          <w:trHeight w:val="573"/>
        </w:trPr>
        <w:tc>
          <w:tcPr>
            <w:tcW w:w="1242" w:type="dxa"/>
          </w:tcPr>
          <w:p w:rsidR="008A7A53" w:rsidRPr="00393562" w:rsidRDefault="008A7A53" w:rsidP="009D759C">
            <w:pPr>
              <w:jc w:val="center"/>
              <w:rPr>
                <w:rFonts w:ascii="Times New Roman" w:hAnsi="Times New Roman" w:cs="Times New Roman"/>
                <w:b/>
                <w:sz w:val="28"/>
                <w:szCs w:val="28"/>
              </w:rPr>
            </w:pPr>
            <w:r>
              <w:rPr>
                <w:rFonts w:ascii="Times New Roman" w:hAnsi="Times New Roman" w:cs="Times New Roman"/>
                <w:b/>
                <w:sz w:val="28"/>
                <w:szCs w:val="28"/>
              </w:rPr>
              <w:t>5</w:t>
            </w:r>
          </w:p>
        </w:tc>
        <w:tc>
          <w:tcPr>
            <w:tcW w:w="13183" w:type="dxa"/>
          </w:tcPr>
          <w:p w:rsidR="008A7A53" w:rsidRPr="005F7FAE" w:rsidRDefault="008A7A53" w:rsidP="005F7FAE">
            <w:pPr>
              <w:spacing w:after="0"/>
              <w:jc w:val="center"/>
              <w:rPr>
                <w:rFonts w:ascii="Times New Roman" w:hAnsi="Times New Roman" w:cs="Times New Roman"/>
                <w:b/>
                <w:i/>
                <w:sz w:val="28"/>
                <w:szCs w:val="28"/>
              </w:rPr>
            </w:pPr>
            <w:r w:rsidRPr="005F7FAE">
              <w:rPr>
                <w:rFonts w:ascii="Times New Roman" w:hAnsi="Times New Roman" w:cs="Times New Roman"/>
                <w:b/>
                <w:i/>
                <w:sz w:val="28"/>
                <w:szCs w:val="28"/>
              </w:rPr>
              <w:t>День  пятый – 0</w:t>
            </w:r>
            <w:r w:rsidR="000461FB">
              <w:rPr>
                <w:rFonts w:ascii="Times New Roman" w:hAnsi="Times New Roman" w:cs="Times New Roman"/>
                <w:b/>
                <w:i/>
                <w:sz w:val="28"/>
                <w:szCs w:val="28"/>
              </w:rPr>
              <w:t>5</w:t>
            </w:r>
            <w:r w:rsidRPr="005F7FAE">
              <w:rPr>
                <w:rFonts w:ascii="Times New Roman" w:hAnsi="Times New Roman" w:cs="Times New Roman"/>
                <w:b/>
                <w:i/>
                <w:sz w:val="28"/>
                <w:szCs w:val="28"/>
              </w:rPr>
              <w:t>.0</w:t>
            </w:r>
            <w:r w:rsidR="000461FB">
              <w:rPr>
                <w:rFonts w:ascii="Times New Roman" w:hAnsi="Times New Roman" w:cs="Times New Roman"/>
                <w:b/>
                <w:i/>
                <w:sz w:val="28"/>
                <w:szCs w:val="28"/>
              </w:rPr>
              <w:t>7</w:t>
            </w:r>
            <w:r w:rsidRPr="005F7FAE">
              <w:rPr>
                <w:rFonts w:ascii="Times New Roman" w:hAnsi="Times New Roman" w:cs="Times New Roman"/>
                <w:b/>
                <w:i/>
                <w:sz w:val="28"/>
                <w:szCs w:val="28"/>
              </w:rPr>
              <w:t>.20</w:t>
            </w:r>
            <w:r w:rsidR="000461FB">
              <w:rPr>
                <w:rFonts w:ascii="Times New Roman" w:hAnsi="Times New Roman" w:cs="Times New Roman"/>
                <w:b/>
                <w:i/>
                <w:sz w:val="28"/>
                <w:szCs w:val="28"/>
              </w:rPr>
              <w:t>22</w:t>
            </w:r>
          </w:p>
          <w:p w:rsidR="008A7A53" w:rsidRPr="00393562" w:rsidRDefault="008A7A53" w:rsidP="00027B36">
            <w:pPr>
              <w:spacing w:after="0"/>
              <w:jc w:val="center"/>
              <w:rPr>
                <w:rFonts w:ascii="Times New Roman" w:hAnsi="Times New Roman" w:cs="Times New Roman"/>
                <w:b/>
                <w:bCs/>
                <w:sz w:val="28"/>
                <w:szCs w:val="28"/>
              </w:rPr>
            </w:pPr>
            <w:r w:rsidRPr="00393562">
              <w:rPr>
                <w:rFonts w:ascii="Times New Roman" w:hAnsi="Times New Roman" w:cs="Times New Roman"/>
                <w:b/>
                <w:bCs/>
                <w:sz w:val="28"/>
                <w:szCs w:val="28"/>
              </w:rPr>
              <w:t xml:space="preserve">«День </w:t>
            </w:r>
            <w:r w:rsidR="000461FB">
              <w:rPr>
                <w:rFonts w:ascii="Times New Roman" w:hAnsi="Times New Roman" w:cs="Times New Roman"/>
                <w:b/>
                <w:bCs/>
                <w:sz w:val="28"/>
                <w:szCs w:val="28"/>
              </w:rPr>
              <w:t>Сказок</w:t>
            </w:r>
            <w:r w:rsidRPr="00393562">
              <w:rPr>
                <w:rFonts w:ascii="Times New Roman" w:hAnsi="Times New Roman" w:cs="Times New Roman"/>
                <w:b/>
                <w:bCs/>
                <w:sz w:val="28"/>
                <w:szCs w:val="28"/>
              </w:rPr>
              <w:t>»</w:t>
            </w:r>
          </w:p>
          <w:p w:rsidR="008A7A53" w:rsidRPr="00393562" w:rsidRDefault="008A7A53" w:rsidP="00343C0D">
            <w:pPr>
              <w:numPr>
                <w:ilvl w:val="0"/>
                <w:numId w:val="17"/>
              </w:numPr>
              <w:spacing w:after="0" w:line="240" w:lineRule="auto"/>
              <w:ind w:right="-1"/>
              <w:rPr>
                <w:rFonts w:ascii="Times New Roman" w:hAnsi="Times New Roman" w:cs="Times New Roman"/>
                <w:b/>
                <w:sz w:val="28"/>
                <w:szCs w:val="28"/>
              </w:rPr>
            </w:pPr>
            <w:r w:rsidRPr="00393562">
              <w:rPr>
                <w:rFonts w:ascii="Times New Roman" w:hAnsi="Times New Roman" w:cs="Times New Roman"/>
                <w:sz w:val="28"/>
                <w:szCs w:val="28"/>
              </w:rPr>
              <w:t>Минутка здоровья «Солнечный ожог, первая помощь»</w:t>
            </w:r>
            <w:r w:rsidR="000461FB">
              <w:rPr>
                <w:rFonts w:ascii="Times New Roman" w:hAnsi="Times New Roman" w:cs="Times New Roman"/>
                <w:sz w:val="28"/>
                <w:szCs w:val="28"/>
              </w:rPr>
              <w:t>,т</w:t>
            </w:r>
            <w:r w:rsidR="00000CE9">
              <w:rPr>
                <w:rFonts w:ascii="Times New Roman" w:hAnsi="Times New Roman" w:cs="Times New Roman"/>
                <w:sz w:val="28"/>
                <w:szCs w:val="28"/>
              </w:rPr>
              <w:t>анцевальная зарядка</w:t>
            </w:r>
            <w:r w:rsidR="000461FB">
              <w:rPr>
                <w:rFonts w:ascii="Times New Roman" w:hAnsi="Times New Roman" w:cs="Times New Roman"/>
                <w:sz w:val="28"/>
                <w:szCs w:val="28"/>
              </w:rPr>
              <w:t>.</w:t>
            </w:r>
          </w:p>
          <w:p w:rsidR="008A7A53" w:rsidRPr="00393562" w:rsidRDefault="008A7A53" w:rsidP="00343C0D">
            <w:pPr>
              <w:numPr>
                <w:ilvl w:val="0"/>
                <w:numId w:val="17"/>
              </w:numPr>
              <w:spacing w:after="0" w:line="240" w:lineRule="auto"/>
              <w:ind w:right="-1"/>
              <w:rPr>
                <w:rFonts w:ascii="Times New Roman" w:hAnsi="Times New Roman" w:cs="Times New Roman"/>
                <w:sz w:val="28"/>
                <w:szCs w:val="28"/>
              </w:rPr>
            </w:pPr>
            <w:r w:rsidRPr="00393562">
              <w:rPr>
                <w:rFonts w:ascii="Times New Roman" w:hAnsi="Times New Roman" w:cs="Times New Roman"/>
                <w:sz w:val="28"/>
                <w:szCs w:val="28"/>
              </w:rPr>
              <w:t>Азбука безопасности</w:t>
            </w:r>
            <w:r w:rsidR="000461FB">
              <w:rPr>
                <w:rFonts w:ascii="Times New Roman" w:hAnsi="Times New Roman" w:cs="Times New Roman"/>
                <w:sz w:val="28"/>
                <w:szCs w:val="28"/>
              </w:rPr>
              <w:t>.</w:t>
            </w:r>
          </w:p>
          <w:p w:rsidR="008A7A53" w:rsidRPr="00393562" w:rsidRDefault="000461FB" w:rsidP="00343C0D">
            <w:pPr>
              <w:numPr>
                <w:ilvl w:val="0"/>
                <w:numId w:val="17"/>
              </w:num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Чтениелюбимых сказок.</w:t>
            </w:r>
          </w:p>
          <w:p w:rsidR="008A7A53" w:rsidRDefault="000461FB" w:rsidP="00343C0D">
            <w:pPr>
              <w:numPr>
                <w:ilvl w:val="0"/>
                <w:numId w:val="17"/>
              </w:numPr>
              <w:spacing w:after="0" w:line="240" w:lineRule="auto"/>
              <w:ind w:right="-1"/>
              <w:rPr>
                <w:rFonts w:ascii="Times New Roman" w:hAnsi="Times New Roman" w:cs="Times New Roman"/>
                <w:sz w:val="28"/>
                <w:szCs w:val="28"/>
              </w:rPr>
            </w:pPr>
            <w:r>
              <w:rPr>
                <w:rFonts w:ascii="Times New Roman" w:hAnsi="Times New Roman" w:cs="Times New Roman"/>
                <w:sz w:val="28"/>
                <w:szCs w:val="28"/>
              </w:rPr>
              <w:t>Рисование иллюстраций к сказкам.</w:t>
            </w:r>
          </w:p>
          <w:p w:rsidR="00027B36" w:rsidRDefault="00027B36" w:rsidP="00343C0D">
            <w:pPr>
              <w:numPr>
                <w:ilvl w:val="0"/>
                <w:numId w:val="17"/>
              </w:numPr>
              <w:spacing w:after="0" w:line="240" w:lineRule="auto"/>
              <w:ind w:right="-1"/>
              <w:rPr>
                <w:rFonts w:ascii="Times New Roman" w:hAnsi="Times New Roman" w:cs="Times New Roman"/>
                <w:sz w:val="28"/>
                <w:szCs w:val="28"/>
              </w:rPr>
            </w:pPr>
            <w:r>
              <w:rPr>
                <w:rFonts w:ascii="Times New Roman" w:hAnsi="Times New Roman" w:cs="Times New Roman"/>
                <w:sz w:val="28"/>
                <w:szCs w:val="28"/>
              </w:rPr>
              <w:t>Занятия в кружках</w:t>
            </w:r>
            <w:r w:rsidR="000461FB">
              <w:rPr>
                <w:rFonts w:ascii="Times New Roman" w:hAnsi="Times New Roman" w:cs="Times New Roman"/>
                <w:sz w:val="28"/>
                <w:szCs w:val="28"/>
              </w:rPr>
              <w:t>.</w:t>
            </w:r>
          </w:p>
          <w:p w:rsidR="008A7A53" w:rsidRPr="00393562" w:rsidRDefault="00027B36" w:rsidP="000461FB">
            <w:pPr>
              <w:spacing w:after="0" w:line="240" w:lineRule="auto"/>
              <w:ind w:left="-11" w:right="-1" w:firstLine="11"/>
              <w:rPr>
                <w:rFonts w:ascii="Times New Roman" w:hAnsi="Times New Roman" w:cs="Times New Roman"/>
                <w:b/>
                <w:sz w:val="28"/>
                <w:szCs w:val="28"/>
              </w:rPr>
            </w:pPr>
            <w:r>
              <w:rPr>
                <w:rFonts w:ascii="Times New Roman" w:hAnsi="Times New Roman" w:cs="Times New Roman"/>
                <w:sz w:val="28"/>
                <w:szCs w:val="28"/>
              </w:rPr>
              <w:t xml:space="preserve">     6 . </w:t>
            </w:r>
            <w:r w:rsidR="000461FB">
              <w:rPr>
                <w:rFonts w:ascii="Times New Roman" w:hAnsi="Times New Roman" w:cs="Times New Roman"/>
                <w:sz w:val="28"/>
                <w:szCs w:val="28"/>
              </w:rPr>
              <w:t>Игры на свежем воздухе.</w:t>
            </w:r>
          </w:p>
        </w:tc>
      </w:tr>
      <w:tr w:rsidR="008A7A53" w:rsidRPr="00393562" w:rsidTr="00F304C0">
        <w:trPr>
          <w:trHeight w:val="131"/>
        </w:trPr>
        <w:tc>
          <w:tcPr>
            <w:tcW w:w="1242" w:type="dxa"/>
          </w:tcPr>
          <w:p w:rsidR="008A7A53" w:rsidRPr="00393562" w:rsidRDefault="008A7A53" w:rsidP="009D759C">
            <w:pPr>
              <w:jc w:val="center"/>
              <w:rPr>
                <w:rFonts w:ascii="Times New Roman" w:hAnsi="Times New Roman" w:cs="Times New Roman"/>
                <w:b/>
                <w:sz w:val="28"/>
                <w:szCs w:val="28"/>
              </w:rPr>
            </w:pPr>
            <w:r>
              <w:rPr>
                <w:rFonts w:ascii="Times New Roman" w:hAnsi="Times New Roman" w:cs="Times New Roman"/>
                <w:b/>
                <w:sz w:val="28"/>
                <w:szCs w:val="28"/>
              </w:rPr>
              <w:t>6</w:t>
            </w:r>
          </w:p>
        </w:tc>
        <w:tc>
          <w:tcPr>
            <w:tcW w:w="13183" w:type="dxa"/>
          </w:tcPr>
          <w:p w:rsidR="008A7A53" w:rsidRPr="00027B36" w:rsidRDefault="008A7A53" w:rsidP="00027B36">
            <w:pPr>
              <w:spacing w:after="0"/>
              <w:jc w:val="center"/>
              <w:rPr>
                <w:rFonts w:ascii="Times New Roman" w:hAnsi="Times New Roman" w:cs="Times New Roman"/>
                <w:b/>
                <w:i/>
                <w:sz w:val="28"/>
                <w:szCs w:val="28"/>
              </w:rPr>
            </w:pPr>
            <w:r w:rsidRPr="00027B36">
              <w:rPr>
                <w:rFonts w:ascii="Times New Roman" w:hAnsi="Times New Roman" w:cs="Times New Roman"/>
                <w:b/>
                <w:i/>
                <w:sz w:val="28"/>
                <w:szCs w:val="28"/>
              </w:rPr>
              <w:t>День  шестой – 0</w:t>
            </w:r>
            <w:r w:rsidR="000461FB">
              <w:rPr>
                <w:rFonts w:ascii="Times New Roman" w:hAnsi="Times New Roman" w:cs="Times New Roman"/>
                <w:b/>
                <w:i/>
                <w:sz w:val="28"/>
                <w:szCs w:val="28"/>
              </w:rPr>
              <w:t>6</w:t>
            </w:r>
            <w:r w:rsidRPr="00027B36">
              <w:rPr>
                <w:rFonts w:ascii="Times New Roman" w:hAnsi="Times New Roman" w:cs="Times New Roman"/>
                <w:b/>
                <w:i/>
                <w:sz w:val="28"/>
                <w:szCs w:val="28"/>
              </w:rPr>
              <w:t>.0</w:t>
            </w:r>
            <w:r w:rsidR="000461FB">
              <w:rPr>
                <w:rFonts w:ascii="Times New Roman" w:hAnsi="Times New Roman" w:cs="Times New Roman"/>
                <w:b/>
                <w:i/>
                <w:sz w:val="28"/>
                <w:szCs w:val="28"/>
              </w:rPr>
              <w:t>7</w:t>
            </w:r>
            <w:r w:rsidRPr="00027B36">
              <w:rPr>
                <w:rFonts w:ascii="Times New Roman" w:hAnsi="Times New Roman" w:cs="Times New Roman"/>
                <w:b/>
                <w:i/>
                <w:sz w:val="28"/>
                <w:szCs w:val="28"/>
              </w:rPr>
              <w:t>.20</w:t>
            </w:r>
            <w:r w:rsidR="000461FB">
              <w:rPr>
                <w:rFonts w:ascii="Times New Roman" w:hAnsi="Times New Roman" w:cs="Times New Roman"/>
                <w:b/>
                <w:i/>
                <w:sz w:val="28"/>
                <w:szCs w:val="28"/>
              </w:rPr>
              <w:t>22</w:t>
            </w:r>
          </w:p>
          <w:p w:rsidR="008A7A53" w:rsidRDefault="008A7A53" w:rsidP="00027B36">
            <w:pPr>
              <w:spacing w:after="0"/>
              <w:jc w:val="center"/>
              <w:rPr>
                <w:rFonts w:ascii="Times New Roman" w:hAnsi="Times New Roman" w:cs="Times New Roman"/>
                <w:b/>
                <w:bCs/>
                <w:sz w:val="28"/>
                <w:szCs w:val="28"/>
              </w:rPr>
            </w:pPr>
            <w:r w:rsidRPr="00393562">
              <w:rPr>
                <w:rFonts w:ascii="Times New Roman" w:hAnsi="Times New Roman" w:cs="Times New Roman"/>
                <w:b/>
                <w:bCs/>
                <w:sz w:val="28"/>
                <w:szCs w:val="28"/>
              </w:rPr>
              <w:t xml:space="preserve">«День </w:t>
            </w:r>
            <w:r>
              <w:rPr>
                <w:rFonts w:ascii="Times New Roman" w:hAnsi="Times New Roman" w:cs="Times New Roman"/>
                <w:b/>
                <w:bCs/>
                <w:sz w:val="28"/>
                <w:szCs w:val="28"/>
              </w:rPr>
              <w:t>Леса</w:t>
            </w:r>
            <w:r w:rsidRPr="00393562">
              <w:rPr>
                <w:rFonts w:ascii="Times New Roman" w:hAnsi="Times New Roman" w:cs="Times New Roman"/>
                <w:b/>
                <w:bCs/>
                <w:sz w:val="28"/>
                <w:szCs w:val="28"/>
              </w:rPr>
              <w:t>»</w:t>
            </w:r>
          </w:p>
          <w:p w:rsidR="008A7A53" w:rsidRDefault="008A7A53" w:rsidP="00343C0D">
            <w:pPr>
              <w:numPr>
                <w:ilvl w:val="0"/>
                <w:numId w:val="18"/>
              </w:numPr>
              <w:spacing w:after="0"/>
              <w:rPr>
                <w:rFonts w:ascii="Times New Roman" w:hAnsi="Times New Roman" w:cs="Times New Roman"/>
                <w:sz w:val="28"/>
                <w:szCs w:val="28"/>
              </w:rPr>
            </w:pPr>
            <w:r w:rsidRPr="00393562">
              <w:rPr>
                <w:rFonts w:ascii="Times New Roman" w:hAnsi="Times New Roman" w:cs="Times New Roman"/>
                <w:sz w:val="28"/>
                <w:szCs w:val="28"/>
              </w:rPr>
              <w:t>Минутка здоровья  «Как ухаживать за зубами»</w:t>
            </w:r>
            <w:r w:rsidR="000461FB">
              <w:rPr>
                <w:rFonts w:ascii="Times New Roman" w:hAnsi="Times New Roman" w:cs="Times New Roman"/>
                <w:sz w:val="28"/>
                <w:szCs w:val="28"/>
              </w:rPr>
              <w:t>, т</w:t>
            </w:r>
            <w:r w:rsidR="00000CE9">
              <w:rPr>
                <w:rFonts w:ascii="Times New Roman" w:hAnsi="Times New Roman" w:cs="Times New Roman"/>
                <w:sz w:val="28"/>
                <w:szCs w:val="28"/>
              </w:rPr>
              <w:t>анцевальная зарядка</w:t>
            </w:r>
            <w:r w:rsidR="000461FB">
              <w:rPr>
                <w:rFonts w:ascii="Times New Roman" w:hAnsi="Times New Roman" w:cs="Times New Roman"/>
                <w:sz w:val="28"/>
                <w:szCs w:val="28"/>
              </w:rPr>
              <w:t>.</w:t>
            </w:r>
          </w:p>
          <w:p w:rsidR="008A7A53" w:rsidRDefault="008A7A53" w:rsidP="00343C0D">
            <w:pPr>
              <w:numPr>
                <w:ilvl w:val="0"/>
                <w:numId w:val="18"/>
              </w:numPr>
              <w:spacing w:after="0"/>
              <w:rPr>
                <w:rFonts w:ascii="Times New Roman" w:hAnsi="Times New Roman" w:cs="Times New Roman"/>
                <w:sz w:val="28"/>
                <w:szCs w:val="28"/>
              </w:rPr>
            </w:pPr>
            <w:r w:rsidRPr="00393562">
              <w:rPr>
                <w:rFonts w:ascii="Times New Roman" w:hAnsi="Times New Roman" w:cs="Times New Roman"/>
                <w:sz w:val="28"/>
                <w:szCs w:val="28"/>
              </w:rPr>
              <w:t>Азбука безопасности</w:t>
            </w:r>
            <w:r w:rsidR="000461FB">
              <w:rPr>
                <w:rFonts w:ascii="Times New Roman" w:hAnsi="Times New Roman" w:cs="Times New Roman"/>
                <w:sz w:val="28"/>
                <w:szCs w:val="28"/>
              </w:rPr>
              <w:t>.</w:t>
            </w:r>
          </w:p>
          <w:p w:rsidR="006B303A" w:rsidRPr="006B303A" w:rsidRDefault="000461FB" w:rsidP="00343C0D">
            <w:pPr>
              <w:numPr>
                <w:ilvl w:val="0"/>
                <w:numId w:val="18"/>
              </w:numPr>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Беседа</w:t>
            </w:r>
            <w:r w:rsidR="006B303A" w:rsidRPr="006B303A">
              <w:rPr>
                <w:rFonts w:ascii="Times New Roman" w:eastAsia="Times New Roman" w:hAnsi="Times New Roman" w:cs="Times New Roman"/>
                <w:sz w:val="28"/>
                <w:szCs w:val="28"/>
                <w:lang w:eastAsia="ru-RU"/>
              </w:rPr>
              <w:t xml:space="preserve"> «Жители лесного царства, зеленого государства"</w:t>
            </w:r>
            <w:r>
              <w:rPr>
                <w:rFonts w:ascii="Times New Roman" w:eastAsia="Times New Roman" w:hAnsi="Times New Roman" w:cs="Times New Roman"/>
                <w:sz w:val="28"/>
                <w:szCs w:val="28"/>
                <w:lang w:eastAsia="ru-RU"/>
              </w:rPr>
              <w:t>.</w:t>
            </w:r>
          </w:p>
          <w:p w:rsidR="006B303A" w:rsidRPr="006B303A" w:rsidRDefault="002B2A94" w:rsidP="00343C0D">
            <w:pPr>
              <w:numPr>
                <w:ilvl w:val="0"/>
                <w:numId w:val="18"/>
              </w:numPr>
              <w:spacing w:after="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Оформление стенда «Жители леса».</w:t>
            </w:r>
          </w:p>
          <w:p w:rsidR="006B303A" w:rsidRPr="002B2A94" w:rsidRDefault="002B2A94" w:rsidP="002B2A94">
            <w:pPr>
              <w:numPr>
                <w:ilvl w:val="0"/>
                <w:numId w:val="18"/>
              </w:numPr>
              <w:spacing w:after="0" w:line="240" w:lineRule="auto"/>
              <w:ind w:right="-1"/>
              <w:rPr>
                <w:rFonts w:ascii="Times New Roman" w:eastAsia="Times New Roman" w:hAnsi="Times New Roman" w:cs="Times New Roman"/>
                <w:sz w:val="28"/>
                <w:szCs w:val="28"/>
                <w:lang w:eastAsia="ru-RU"/>
              </w:rPr>
            </w:pPr>
            <w:r>
              <w:rPr>
                <w:rFonts w:ascii="Times New Roman" w:hAnsi="Times New Roman" w:cs="Times New Roman"/>
                <w:sz w:val="28"/>
                <w:szCs w:val="28"/>
              </w:rPr>
              <w:t>Спортивные игры на воздухе.</w:t>
            </w:r>
          </w:p>
        </w:tc>
      </w:tr>
      <w:tr w:rsidR="008A7A53" w:rsidRPr="00393562" w:rsidTr="00F304C0">
        <w:trPr>
          <w:trHeight w:val="131"/>
        </w:trPr>
        <w:tc>
          <w:tcPr>
            <w:tcW w:w="1242" w:type="dxa"/>
          </w:tcPr>
          <w:p w:rsidR="008A7A53" w:rsidRDefault="008A7A53" w:rsidP="009D759C">
            <w:pPr>
              <w:jc w:val="center"/>
              <w:rPr>
                <w:rFonts w:ascii="Times New Roman" w:hAnsi="Times New Roman" w:cs="Times New Roman"/>
                <w:b/>
                <w:sz w:val="28"/>
                <w:szCs w:val="28"/>
              </w:rPr>
            </w:pPr>
            <w:r>
              <w:rPr>
                <w:rFonts w:ascii="Times New Roman" w:hAnsi="Times New Roman" w:cs="Times New Roman"/>
                <w:b/>
                <w:sz w:val="28"/>
                <w:szCs w:val="28"/>
              </w:rPr>
              <w:lastRenderedPageBreak/>
              <w:t>7</w:t>
            </w:r>
          </w:p>
        </w:tc>
        <w:tc>
          <w:tcPr>
            <w:tcW w:w="13183" w:type="dxa"/>
          </w:tcPr>
          <w:p w:rsidR="008A7A53" w:rsidRPr="006B303A" w:rsidRDefault="008A7A53" w:rsidP="00027B36">
            <w:pPr>
              <w:spacing w:after="0" w:line="240" w:lineRule="auto"/>
              <w:jc w:val="center"/>
              <w:rPr>
                <w:rFonts w:ascii="Times New Roman" w:hAnsi="Times New Roman" w:cs="Times New Roman"/>
                <w:b/>
                <w:i/>
                <w:sz w:val="28"/>
                <w:szCs w:val="28"/>
              </w:rPr>
            </w:pPr>
            <w:r w:rsidRPr="006B303A">
              <w:rPr>
                <w:rFonts w:ascii="Times New Roman" w:hAnsi="Times New Roman" w:cs="Times New Roman"/>
                <w:b/>
                <w:i/>
                <w:sz w:val="28"/>
                <w:szCs w:val="28"/>
              </w:rPr>
              <w:t>День   седьмой – 0</w:t>
            </w:r>
            <w:r w:rsidR="002B2A94">
              <w:rPr>
                <w:rFonts w:ascii="Times New Roman" w:hAnsi="Times New Roman" w:cs="Times New Roman"/>
                <w:b/>
                <w:i/>
                <w:sz w:val="28"/>
                <w:szCs w:val="28"/>
              </w:rPr>
              <w:t>7</w:t>
            </w:r>
            <w:r w:rsidRPr="006B303A">
              <w:rPr>
                <w:rFonts w:ascii="Times New Roman" w:hAnsi="Times New Roman" w:cs="Times New Roman"/>
                <w:b/>
                <w:i/>
                <w:sz w:val="28"/>
                <w:szCs w:val="28"/>
              </w:rPr>
              <w:t>.0</w:t>
            </w:r>
            <w:r w:rsidR="002B2A94">
              <w:rPr>
                <w:rFonts w:ascii="Times New Roman" w:hAnsi="Times New Roman" w:cs="Times New Roman"/>
                <w:b/>
                <w:i/>
                <w:sz w:val="28"/>
                <w:szCs w:val="28"/>
              </w:rPr>
              <w:t>7</w:t>
            </w:r>
            <w:r w:rsidRPr="006B303A">
              <w:rPr>
                <w:rFonts w:ascii="Times New Roman" w:hAnsi="Times New Roman" w:cs="Times New Roman"/>
                <w:b/>
                <w:i/>
                <w:sz w:val="28"/>
                <w:szCs w:val="28"/>
              </w:rPr>
              <w:t>.20</w:t>
            </w:r>
            <w:r w:rsidR="002B2A94">
              <w:rPr>
                <w:rFonts w:ascii="Times New Roman" w:hAnsi="Times New Roman" w:cs="Times New Roman"/>
                <w:b/>
                <w:i/>
                <w:sz w:val="28"/>
                <w:szCs w:val="28"/>
              </w:rPr>
              <w:t>22</w:t>
            </w:r>
          </w:p>
          <w:p w:rsidR="008A7A53" w:rsidRPr="005D79DE" w:rsidRDefault="008A7A53" w:rsidP="00027B36">
            <w:pPr>
              <w:spacing w:after="0" w:line="240" w:lineRule="auto"/>
              <w:jc w:val="center"/>
              <w:rPr>
                <w:rFonts w:ascii="Times New Roman" w:hAnsi="Times New Roman" w:cs="Times New Roman"/>
                <w:b/>
                <w:sz w:val="28"/>
                <w:szCs w:val="28"/>
              </w:rPr>
            </w:pPr>
            <w:r w:rsidRPr="005D79DE">
              <w:rPr>
                <w:rFonts w:ascii="Times New Roman" w:hAnsi="Times New Roman" w:cs="Times New Roman"/>
                <w:b/>
                <w:sz w:val="28"/>
                <w:szCs w:val="28"/>
              </w:rPr>
              <w:t>«День Океана»</w:t>
            </w:r>
          </w:p>
          <w:p w:rsidR="008A7A53" w:rsidRPr="005D79DE" w:rsidRDefault="008A7A53" w:rsidP="00343C0D">
            <w:pPr>
              <w:numPr>
                <w:ilvl w:val="0"/>
                <w:numId w:val="19"/>
              </w:numPr>
              <w:spacing w:after="0" w:line="240" w:lineRule="auto"/>
              <w:rPr>
                <w:rFonts w:ascii="Times New Roman" w:hAnsi="Times New Roman" w:cs="Times New Roman"/>
                <w:sz w:val="28"/>
                <w:szCs w:val="28"/>
              </w:rPr>
            </w:pPr>
            <w:r w:rsidRPr="005D79DE">
              <w:rPr>
                <w:rFonts w:ascii="Times New Roman" w:hAnsi="Times New Roman" w:cs="Times New Roman"/>
                <w:sz w:val="28"/>
                <w:szCs w:val="28"/>
              </w:rPr>
              <w:t>Минутка здоровья  «Друзья Мойдодыра»</w:t>
            </w:r>
            <w:r w:rsidR="002B2A94">
              <w:rPr>
                <w:rFonts w:ascii="Times New Roman" w:hAnsi="Times New Roman" w:cs="Times New Roman"/>
                <w:sz w:val="28"/>
                <w:szCs w:val="28"/>
              </w:rPr>
              <w:t>,т</w:t>
            </w:r>
            <w:r w:rsidR="00000CE9">
              <w:rPr>
                <w:rFonts w:ascii="Times New Roman" w:hAnsi="Times New Roman" w:cs="Times New Roman"/>
                <w:sz w:val="28"/>
                <w:szCs w:val="28"/>
              </w:rPr>
              <w:t>анцевальная зарядка</w:t>
            </w:r>
            <w:r w:rsidR="002B2A94">
              <w:rPr>
                <w:rFonts w:ascii="Times New Roman" w:hAnsi="Times New Roman" w:cs="Times New Roman"/>
                <w:sz w:val="28"/>
                <w:szCs w:val="28"/>
              </w:rPr>
              <w:t>.</w:t>
            </w:r>
          </w:p>
          <w:p w:rsidR="008A7A53" w:rsidRPr="002B2A94" w:rsidRDefault="008A7A53" w:rsidP="002B2A94">
            <w:pPr>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Азбука безопасности</w:t>
            </w:r>
            <w:r w:rsidR="002B2A94">
              <w:rPr>
                <w:rFonts w:ascii="Times New Roman" w:hAnsi="Times New Roman" w:cs="Times New Roman"/>
                <w:sz w:val="28"/>
                <w:szCs w:val="28"/>
              </w:rPr>
              <w:t>.</w:t>
            </w:r>
          </w:p>
          <w:p w:rsidR="008A7A53" w:rsidRPr="005D79DE" w:rsidRDefault="008A7A53" w:rsidP="00343C0D">
            <w:pPr>
              <w:numPr>
                <w:ilvl w:val="0"/>
                <w:numId w:val="19"/>
              </w:numPr>
              <w:spacing w:after="0" w:line="240" w:lineRule="auto"/>
              <w:rPr>
                <w:rFonts w:ascii="Times New Roman" w:hAnsi="Times New Roman" w:cs="Times New Roman"/>
                <w:sz w:val="28"/>
                <w:szCs w:val="28"/>
              </w:rPr>
            </w:pPr>
            <w:r w:rsidRPr="005D79DE">
              <w:rPr>
                <w:rFonts w:ascii="Times New Roman" w:hAnsi="Times New Roman" w:cs="Times New Roman"/>
                <w:sz w:val="28"/>
                <w:szCs w:val="28"/>
              </w:rPr>
              <w:t>Просмотр кинофильма «Тайны мирового океана»</w:t>
            </w:r>
            <w:r w:rsidR="002B2A94">
              <w:rPr>
                <w:rFonts w:ascii="Times New Roman" w:hAnsi="Times New Roman" w:cs="Times New Roman"/>
                <w:sz w:val="28"/>
                <w:szCs w:val="28"/>
              </w:rPr>
              <w:t>.</w:t>
            </w:r>
          </w:p>
          <w:p w:rsidR="008A7A53" w:rsidRDefault="006B303A" w:rsidP="00343C0D">
            <w:pPr>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Конкурс </w:t>
            </w:r>
            <w:r w:rsidR="002B2A94">
              <w:rPr>
                <w:rFonts w:ascii="Times New Roman" w:hAnsi="Times New Roman" w:cs="Times New Roman"/>
                <w:sz w:val="28"/>
                <w:szCs w:val="28"/>
              </w:rPr>
              <w:t>рисунков «Жители Океана»</w:t>
            </w:r>
            <w:r>
              <w:rPr>
                <w:rFonts w:ascii="Times New Roman" w:hAnsi="Times New Roman" w:cs="Times New Roman"/>
                <w:sz w:val="28"/>
                <w:szCs w:val="28"/>
              </w:rPr>
              <w:t>.</w:t>
            </w:r>
          </w:p>
          <w:p w:rsidR="008A7A53" w:rsidRDefault="008A7A53" w:rsidP="00343C0D">
            <w:pPr>
              <w:numPr>
                <w:ilvl w:val="0"/>
                <w:numId w:val="19"/>
              </w:numPr>
              <w:spacing w:after="0" w:line="240" w:lineRule="auto"/>
              <w:rPr>
                <w:rFonts w:ascii="Times New Roman" w:hAnsi="Times New Roman" w:cs="Times New Roman"/>
                <w:sz w:val="28"/>
                <w:szCs w:val="28"/>
              </w:rPr>
            </w:pPr>
            <w:r w:rsidRPr="005D79DE">
              <w:rPr>
                <w:rFonts w:ascii="Times New Roman" w:hAnsi="Times New Roman" w:cs="Times New Roman"/>
                <w:sz w:val="28"/>
                <w:szCs w:val="28"/>
              </w:rPr>
              <w:t>Беседа «Почему здоровым быть модно?»</w:t>
            </w:r>
            <w:r w:rsidR="002B2A94">
              <w:rPr>
                <w:rFonts w:ascii="Times New Roman" w:hAnsi="Times New Roman" w:cs="Times New Roman"/>
                <w:sz w:val="28"/>
                <w:szCs w:val="28"/>
              </w:rPr>
              <w:t>.</w:t>
            </w:r>
          </w:p>
          <w:p w:rsidR="002B2A94" w:rsidRPr="00393562" w:rsidRDefault="002B2A94" w:rsidP="00343C0D">
            <w:pPr>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Игры на свежем воздухе.</w:t>
            </w:r>
          </w:p>
        </w:tc>
      </w:tr>
      <w:tr w:rsidR="008A7A53" w:rsidRPr="00393562" w:rsidTr="00F304C0">
        <w:trPr>
          <w:trHeight w:val="275"/>
        </w:trPr>
        <w:tc>
          <w:tcPr>
            <w:tcW w:w="1242" w:type="dxa"/>
          </w:tcPr>
          <w:p w:rsidR="008A7A53" w:rsidRPr="006316B5" w:rsidRDefault="008A7A53" w:rsidP="006913B4">
            <w:pPr>
              <w:jc w:val="center"/>
              <w:rPr>
                <w:rFonts w:ascii="Times New Roman" w:hAnsi="Times New Roman" w:cs="Times New Roman"/>
                <w:b/>
                <w:sz w:val="28"/>
                <w:szCs w:val="28"/>
              </w:rPr>
            </w:pPr>
            <w:r w:rsidRPr="006316B5">
              <w:rPr>
                <w:rFonts w:ascii="Times New Roman" w:hAnsi="Times New Roman" w:cs="Times New Roman"/>
                <w:b/>
                <w:sz w:val="28"/>
                <w:szCs w:val="28"/>
              </w:rPr>
              <w:t>8</w:t>
            </w:r>
          </w:p>
        </w:tc>
        <w:tc>
          <w:tcPr>
            <w:tcW w:w="13183" w:type="dxa"/>
          </w:tcPr>
          <w:p w:rsidR="008A7A53" w:rsidRPr="006B303A" w:rsidRDefault="008A7A53" w:rsidP="00027B36">
            <w:pPr>
              <w:spacing w:after="0" w:line="240" w:lineRule="auto"/>
              <w:jc w:val="center"/>
              <w:rPr>
                <w:rFonts w:ascii="Times New Roman" w:hAnsi="Times New Roman" w:cs="Times New Roman"/>
                <w:b/>
                <w:i/>
                <w:sz w:val="28"/>
                <w:szCs w:val="28"/>
              </w:rPr>
            </w:pPr>
            <w:r w:rsidRPr="006B303A">
              <w:rPr>
                <w:rFonts w:ascii="Times New Roman" w:hAnsi="Times New Roman" w:cs="Times New Roman"/>
                <w:b/>
                <w:i/>
                <w:sz w:val="28"/>
                <w:szCs w:val="28"/>
              </w:rPr>
              <w:t>День  восьмой –</w:t>
            </w:r>
            <w:r w:rsidR="002B2A94">
              <w:rPr>
                <w:rFonts w:ascii="Times New Roman" w:hAnsi="Times New Roman" w:cs="Times New Roman"/>
                <w:b/>
                <w:i/>
                <w:sz w:val="28"/>
                <w:szCs w:val="28"/>
              </w:rPr>
              <w:t>08</w:t>
            </w:r>
            <w:r w:rsidRPr="006B303A">
              <w:rPr>
                <w:rFonts w:ascii="Times New Roman" w:hAnsi="Times New Roman" w:cs="Times New Roman"/>
                <w:b/>
                <w:i/>
                <w:sz w:val="28"/>
                <w:szCs w:val="28"/>
              </w:rPr>
              <w:t>.0</w:t>
            </w:r>
            <w:r w:rsidR="002B2A94">
              <w:rPr>
                <w:rFonts w:ascii="Times New Roman" w:hAnsi="Times New Roman" w:cs="Times New Roman"/>
                <w:b/>
                <w:i/>
                <w:sz w:val="28"/>
                <w:szCs w:val="28"/>
              </w:rPr>
              <w:t>7</w:t>
            </w:r>
            <w:r w:rsidRPr="006B303A">
              <w:rPr>
                <w:rFonts w:ascii="Times New Roman" w:hAnsi="Times New Roman" w:cs="Times New Roman"/>
                <w:b/>
                <w:i/>
                <w:sz w:val="28"/>
                <w:szCs w:val="28"/>
              </w:rPr>
              <w:t>.20</w:t>
            </w:r>
            <w:r w:rsidR="002B2A94">
              <w:rPr>
                <w:rFonts w:ascii="Times New Roman" w:hAnsi="Times New Roman" w:cs="Times New Roman"/>
                <w:b/>
                <w:i/>
                <w:sz w:val="28"/>
                <w:szCs w:val="28"/>
              </w:rPr>
              <w:t>22</w:t>
            </w:r>
          </w:p>
          <w:p w:rsidR="008A7A53" w:rsidRDefault="008A7A53" w:rsidP="006B303A">
            <w:pPr>
              <w:spacing w:after="0" w:line="240" w:lineRule="auto"/>
              <w:jc w:val="center"/>
              <w:rPr>
                <w:rFonts w:ascii="Times New Roman" w:hAnsi="Times New Roman" w:cs="Times New Roman"/>
                <w:b/>
                <w:sz w:val="28"/>
                <w:szCs w:val="28"/>
              </w:rPr>
            </w:pPr>
            <w:r w:rsidRPr="00393562">
              <w:rPr>
                <w:rFonts w:ascii="Times New Roman" w:hAnsi="Times New Roman" w:cs="Times New Roman"/>
                <w:b/>
                <w:sz w:val="28"/>
                <w:szCs w:val="28"/>
              </w:rPr>
              <w:t>«День Друзей»</w:t>
            </w:r>
          </w:p>
          <w:p w:rsidR="008A7A53" w:rsidRPr="002B2A94" w:rsidRDefault="008A7A53" w:rsidP="002B2A94">
            <w:pPr>
              <w:pStyle w:val="af7"/>
              <w:numPr>
                <w:ilvl w:val="0"/>
                <w:numId w:val="56"/>
              </w:numPr>
              <w:spacing w:after="0" w:line="240" w:lineRule="auto"/>
              <w:ind w:left="459"/>
              <w:rPr>
                <w:rFonts w:ascii="Times New Roman" w:hAnsi="Times New Roman"/>
                <w:sz w:val="28"/>
                <w:szCs w:val="28"/>
              </w:rPr>
            </w:pPr>
            <w:r w:rsidRPr="002B2A94">
              <w:rPr>
                <w:rFonts w:ascii="Times New Roman" w:hAnsi="Times New Roman"/>
                <w:sz w:val="28"/>
                <w:szCs w:val="28"/>
              </w:rPr>
              <w:t>Минутка здоровья  «Мой рост и мой вес»</w:t>
            </w:r>
            <w:r w:rsidR="002B2A94">
              <w:rPr>
                <w:rFonts w:ascii="Times New Roman" w:hAnsi="Times New Roman"/>
                <w:sz w:val="28"/>
                <w:szCs w:val="28"/>
              </w:rPr>
              <w:t>,т</w:t>
            </w:r>
            <w:r w:rsidR="00000CE9" w:rsidRPr="002B2A94">
              <w:rPr>
                <w:rFonts w:ascii="Times New Roman" w:hAnsi="Times New Roman"/>
                <w:sz w:val="28"/>
                <w:szCs w:val="28"/>
              </w:rPr>
              <w:t>анцевальная зарядка</w:t>
            </w:r>
            <w:r w:rsidR="002B2A94">
              <w:rPr>
                <w:rFonts w:ascii="Times New Roman" w:hAnsi="Times New Roman"/>
                <w:sz w:val="28"/>
                <w:szCs w:val="28"/>
              </w:rPr>
              <w:t>.</w:t>
            </w:r>
          </w:p>
          <w:p w:rsidR="008A7A53" w:rsidRDefault="006B303A" w:rsidP="005D79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8A7A53" w:rsidRPr="00393562">
              <w:rPr>
                <w:rFonts w:ascii="Times New Roman" w:hAnsi="Times New Roman" w:cs="Times New Roman"/>
                <w:sz w:val="28"/>
                <w:szCs w:val="28"/>
              </w:rPr>
              <w:t>Азбука безопасности</w:t>
            </w:r>
            <w:r w:rsidR="002B2A94">
              <w:rPr>
                <w:rFonts w:ascii="Times New Roman" w:hAnsi="Times New Roman" w:cs="Times New Roman"/>
                <w:sz w:val="28"/>
                <w:szCs w:val="28"/>
              </w:rPr>
              <w:t>.</w:t>
            </w:r>
          </w:p>
          <w:p w:rsidR="008A7A53" w:rsidRDefault="006B303A" w:rsidP="005D79D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6B303A">
              <w:rPr>
                <w:rFonts w:ascii="Times New Roman" w:hAnsi="Times New Roman" w:cs="Times New Roman"/>
                <w:sz w:val="28"/>
                <w:szCs w:val="28"/>
              </w:rPr>
              <w:t>.</w:t>
            </w:r>
            <w:r w:rsidR="002B2A94">
              <w:rPr>
                <w:rFonts w:ascii="Times New Roman" w:hAnsi="Times New Roman" w:cs="Times New Roman"/>
                <w:sz w:val="28"/>
                <w:szCs w:val="28"/>
              </w:rPr>
              <w:t xml:space="preserve"> Беседа «Дружба».</w:t>
            </w:r>
          </w:p>
          <w:p w:rsidR="008A7A53" w:rsidRDefault="006B303A" w:rsidP="005D79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8A7A53" w:rsidRPr="00393562">
              <w:rPr>
                <w:rFonts w:ascii="Times New Roman" w:hAnsi="Times New Roman" w:cs="Times New Roman"/>
                <w:sz w:val="28"/>
                <w:szCs w:val="28"/>
              </w:rPr>
              <w:t>Конкурс  песен «Вместе весело шагать»</w:t>
            </w:r>
            <w:r w:rsidR="002B2A94">
              <w:rPr>
                <w:rFonts w:ascii="Times New Roman" w:hAnsi="Times New Roman" w:cs="Times New Roman"/>
                <w:sz w:val="28"/>
                <w:szCs w:val="28"/>
              </w:rPr>
              <w:t>.</w:t>
            </w:r>
          </w:p>
          <w:p w:rsidR="008A7A53" w:rsidRDefault="002B2A94" w:rsidP="002B2A94">
            <w:pPr>
              <w:spacing w:after="0" w:line="240" w:lineRule="auto"/>
              <w:rPr>
                <w:rFonts w:ascii="Times New Roman" w:hAnsi="Times New Roman" w:cs="Times New Roman"/>
                <w:sz w:val="28"/>
                <w:szCs w:val="28"/>
              </w:rPr>
            </w:pPr>
            <w:r>
              <w:rPr>
                <w:rFonts w:ascii="Times New Roman" w:hAnsi="Times New Roman" w:cs="Times New Roman"/>
                <w:sz w:val="28"/>
                <w:szCs w:val="28"/>
              </w:rPr>
              <w:t>5. Работа в кружках.</w:t>
            </w:r>
          </w:p>
          <w:p w:rsidR="002B2A94" w:rsidRPr="00393562" w:rsidRDefault="002B2A94" w:rsidP="002B2A94">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6. Подвижные игры на свежем воздухе.</w:t>
            </w:r>
          </w:p>
        </w:tc>
      </w:tr>
      <w:tr w:rsidR="008A7A53" w:rsidRPr="00393562" w:rsidTr="00F304C0">
        <w:trPr>
          <w:trHeight w:val="540"/>
        </w:trPr>
        <w:tc>
          <w:tcPr>
            <w:tcW w:w="1242" w:type="dxa"/>
          </w:tcPr>
          <w:p w:rsidR="008A7A53" w:rsidRPr="006316B5" w:rsidRDefault="008A7A53" w:rsidP="005D79DE">
            <w:pPr>
              <w:jc w:val="center"/>
              <w:rPr>
                <w:rFonts w:ascii="Times New Roman" w:hAnsi="Times New Roman" w:cs="Times New Roman"/>
                <w:b/>
                <w:sz w:val="28"/>
                <w:szCs w:val="28"/>
              </w:rPr>
            </w:pPr>
            <w:r w:rsidRPr="006316B5">
              <w:rPr>
                <w:rFonts w:ascii="Times New Roman" w:hAnsi="Times New Roman" w:cs="Times New Roman"/>
                <w:b/>
                <w:sz w:val="28"/>
                <w:szCs w:val="28"/>
              </w:rPr>
              <w:t>9</w:t>
            </w:r>
          </w:p>
        </w:tc>
        <w:tc>
          <w:tcPr>
            <w:tcW w:w="13183" w:type="dxa"/>
          </w:tcPr>
          <w:p w:rsidR="008A7A53" w:rsidRPr="006B303A" w:rsidRDefault="008A7A53" w:rsidP="006B303A">
            <w:pPr>
              <w:spacing w:after="0" w:line="240" w:lineRule="auto"/>
              <w:jc w:val="center"/>
              <w:rPr>
                <w:rFonts w:ascii="Times New Roman" w:hAnsi="Times New Roman" w:cs="Times New Roman"/>
                <w:b/>
                <w:i/>
                <w:sz w:val="28"/>
                <w:szCs w:val="28"/>
              </w:rPr>
            </w:pPr>
            <w:r w:rsidRPr="006B303A">
              <w:rPr>
                <w:rFonts w:ascii="Times New Roman" w:hAnsi="Times New Roman" w:cs="Times New Roman"/>
                <w:b/>
                <w:i/>
                <w:sz w:val="28"/>
                <w:szCs w:val="28"/>
              </w:rPr>
              <w:t>День  девятый –11.0</w:t>
            </w:r>
            <w:r w:rsidR="002B2A94">
              <w:rPr>
                <w:rFonts w:ascii="Times New Roman" w:hAnsi="Times New Roman" w:cs="Times New Roman"/>
                <w:b/>
                <w:i/>
                <w:sz w:val="28"/>
                <w:szCs w:val="28"/>
              </w:rPr>
              <w:t>7</w:t>
            </w:r>
            <w:r w:rsidRPr="006B303A">
              <w:rPr>
                <w:rFonts w:ascii="Times New Roman" w:hAnsi="Times New Roman" w:cs="Times New Roman"/>
                <w:b/>
                <w:i/>
                <w:sz w:val="28"/>
                <w:szCs w:val="28"/>
              </w:rPr>
              <w:t>.20</w:t>
            </w:r>
            <w:r w:rsidR="002B2A94">
              <w:rPr>
                <w:rFonts w:ascii="Times New Roman" w:hAnsi="Times New Roman" w:cs="Times New Roman"/>
                <w:b/>
                <w:i/>
                <w:sz w:val="28"/>
                <w:szCs w:val="28"/>
              </w:rPr>
              <w:t>22</w:t>
            </w:r>
          </w:p>
          <w:p w:rsidR="008A7A53" w:rsidRPr="00393562" w:rsidRDefault="008A7A53" w:rsidP="006B303A">
            <w:pPr>
              <w:spacing w:after="0" w:line="240" w:lineRule="auto"/>
              <w:jc w:val="center"/>
              <w:rPr>
                <w:rFonts w:ascii="Times New Roman" w:hAnsi="Times New Roman" w:cs="Times New Roman"/>
                <w:i/>
                <w:sz w:val="28"/>
                <w:szCs w:val="28"/>
              </w:rPr>
            </w:pPr>
            <w:r w:rsidRPr="00393562">
              <w:rPr>
                <w:rFonts w:ascii="Times New Roman" w:hAnsi="Times New Roman" w:cs="Times New Roman"/>
                <w:b/>
                <w:bCs/>
                <w:sz w:val="28"/>
                <w:szCs w:val="28"/>
              </w:rPr>
              <w:t>«День России</w:t>
            </w:r>
            <w:r>
              <w:rPr>
                <w:rFonts w:ascii="Times New Roman" w:hAnsi="Times New Roman" w:cs="Times New Roman"/>
                <w:b/>
                <w:bCs/>
                <w:sz w:val="28"/>
                <w:szCs w:val="28"/>
              </w:rPr>
              <w:t>»</w:t>
            </w:r>
          </w:p>
          <w:p w:rsidR="008A7A53" w:rsidRPr="00393562" w:rsidRDefault="008A7A53" w:rsidP="00343C0D">
            <w:pPr>
              <w:numPr>
                <w:ilvl w:val="0"/>
                <w:numId w:val="21"/>
              </w:numPr>
              <w:spacing w:after="0" w:line="240" w:lineRule="auto"/>
              <w:ind w:right="-1"/>
              <w:rPr>
                <w:rFonts w:ascii="Times New Roman" w:hAnsi="Times New Roman" w:cs="Times New Roman"/>
                <w:sz w:val="28"/>
                <w:szCs w:val="28"/>
              </w:rPr>
            </w:pPr>
            <w:r w:rsidRPr="00393562">
              <w:rPr>
                <w:rFonts w:ascii="Times New Roman" w:hAnsi="Times New Roman" w:cs="Times New Roman"/>
                <w:sz w:val="28"/>
                <w:szCs w:val="28"/>
              </w:rPr>
              <w:t>Минутка здоровья  «Здоровые люди – будущее России»</w:t>
            </w:r>
            <w:r w:rsidR="002B2A94">
              <w:rPr>
                <w:rFonts w:ascii="Times New Roman" w:hAnsi="Times New Roman" w:cs="Times New Roman"/>
                <w:sz w:val="28"/>
                <w:szCs w:val="28"/>
              </w:rPr>
              <w:t>, т</w:t>
            </w:r>
            <w:r w:rsidR="00000CE9">
              <w:rPr>
                <w:rFonts w:ascii="Times New Roman" w:hAnsi="Times New Roman" w:cs="Times New Roman"/>
                <w:sz w:val="28"/>
                <w:szCs w:val="28"/>
              </w:rPr>
              <w:t>анцевальная зарядка</w:t>
            </w:r>
            <w:r w:rsidR="002B2A94">
              <w:rPr>
                <w:rFonts w:ascii="Times New Roman" w:hAnsi="Times New Roman" w:cs="Times New Roman"/>
                <w:sz w:val="28"/>
                <w:szCs w:val="28"/>
              </w:rPr>
              <w:t>.</w:t>
            </w:r>
          </w:p>
          <w:p w:rsidR="008A7A53" w:rsidRPr="00393562" w:rsidRDefault="008A7A53" w:rsidP="00343C0D">
            <w:pPr>
              <w:numPr>
                <w:ilvl w:val="0"/>
                <w:numId w:val="21"/>
              </w:numPr>
              <w:spacing w:after="0" w:line="240" w:lineRule="auto"/>
              <w:ind w:right="-1"/>
              <w:rPr>
                <w:rFonts w:ascii="Times New Roman" w:hAnsi="Times New Roman" w:cs="Times New Roman"/>
                <w:sz w:val="28"/>
                <w:szCs w:val="28"/>
              </w:rPr>
            </w:pPr>
            <w:r w:rsidRPr="00393562">
              <w:rPr>
                <w:rFonts w:ascii="Times New Roman" w:hAnsi="Times New Roman" w:cs="Times New Roman"/>
                <w:sz w:val="28"/>
                <w:szCs w:val="28"/>
              </w:rPr>
              <w:t>Азбука безопасности</w:t>
            </w:r>
            <w:r w:rsidR="002B2A94">
              <w:rPr>
                <w:rFonts w:ascii="Times New Roman" w:hAnsi="Times New Roman" w:cs="Times New Roman"/>
                <w:sz w:val="28"/>
                <w:szCs w:val="28"/>
              </w:rPr>
              <w:t>.</w:t>
            </w:r>
          </w:p>
          <w:p w:rsidR="008A7A53" w:rsidRPr="002B2A94" w:rsidRDefault="008A7A53" w:rsidP="002B2A94">
            <w:pPr>
              <w:numPr>
                <w:ilvl w:val="0"/>
                <w:numId w:val="21"/>
              </w:numPr>
              <w:spacing w:after="0" w:line="240" w:lineRule="auto"/>
              <w:ind w:right="-1"/>
              <w:rPr>
                <w:rFonts w:ascii="Times New Roman" w:hAnsi="Times New Roman" w:cs="Times New Roman"/>
                <w:sz w:val="28"/>
                <w:szCs w:val="28"/>
              </w:rPr>
            </w:pPr>
            <w:r w:rsidRPr="00393562">
              <w:rPr>
                <w:rFonts w:ascii="Times New Roman" w:hAnsi="Times New Roman" w:cs="Times New Roman"/>
                <w:sz w:val="28"/>
                <w:szCs w:val="28"/>
              </w:rPr>
              <w:t>Виртуальная экскурсия по удивительным уголкам России</w:t>
            </w:r>
            <w:r w:rsidR="002B2A94">
              <w:rPr>
                <w:rFonts w:ascii="Times New Roman" w:hAnsi="Times New Roman" w:cs="Times New Roman"/>
                <w:sz w:val="28"/>
                <w:szCs w:val="28"/>
              </w:rPr>
              <w:t>.</w:t>
            </w:r>
          </w:p>
          <w:p w:rsidR="008A7A53" w:rsidRDefault="006B303A" w:rsidP="00343C0D">
            <w:pPr>
              <w:pStyle w:val="2"/>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Конкурс рисунков «У моей России…»</w:t>
            </w:r>
            <w:r w:rsidR="002B2A94">
              <w:rPr>
                <w:rFonts w:ascii="Times New Roman" w:hAnsi="Times New Roman" w:cs="Times New Roman"/>
                <w:sz w:val="28"/>
                <w:szCs w:val="28"/>
              </w:rPr>
              <w:t>.</w:t>
            </w:r>
          </w:p>
          <w:p w:rsidR="008A7A53" w:rsidRPr="002B2A94" w:rsidRDefault="002B2A94" w:rsidP="002B2A94">
            <w:pPr>
              <w:pStyle w:val="a0"/>
              <w:numPr>
                <w:ilvl w:val="0"/>
                <w:numId w:val="21"/>
              </w:numPr>
              <w:rPr>
                <w:rFonts w:ascii="Times New Roman" w:hAnsi="Times New Roman" w:cs="Times New Roman"/>
                <w:sz w:val="28"/>
                <w:szCs w:val="28"/>
              </w:rPr>
            </w:pPr>
            <w:r w:rsidRPr="002B2A94">
              <w:rPr>
                <w:rFonts w:ascii="Times New Roman" w:hAnsi="Times New Roman" w:cs="Times New Roman"/>
                <w:sz w:val="28"/>
                <w:szCs w:val="28"/>
              </w:rPr>
              <w:t>Игры на свежем воздухе.</w:t>
            </w:r>
          </w:p>
        </w:tc>
      </w:tr>
      <w:tr w:rsidR="008A7A53" w:rsidRPr="00393562" w:rsidTr="00F304C0">
        <w:trPr>
          <w:trHeight w:val="225"/>
        </w:trPr>
        <w:tc>
          <w:tcPr>
            <w:tcW w:w="1242" w:type="dxa"/>
          </w:tcPr>
          <w:p w:rsidR="008A7A53" w:rsidRPr="00393562" w:rsidRDefault="008A7A53" w:rsidP="00424536">
            <w:pPr>
              <w:spacing w:after="0"/>
              <w:jc w:val="center"/>
              <w:rPr>
                <w:rFonts w:ascii="Times New Roman" w:hAnsi="Times New Roman" w:cs="Times New Roman"/>
                <w:b/>
                <w:bCs/>
                <w:sz w:val="28"/>
                <w:szCs w:val="28"/>
              </w:rPr>
            </w:pPr>
            <w:r>
              <w:rPr>
                <w:rFonts w:ascii="Times New Roman" w:hAnsi="Times New Roman" w:cs="Times New Roman"/>
                <w:b/>
                <w:bCs/>
                <w:sz w:val="28"/>
                <w:szCs w:val="28"/>
              </w:rPr>
              <w:t>10</w:t>
            </w:r>
          </w:p>
        </w:tc>
        <w:tc>
          <w:tcPr>
            <w:tcW w:w="13183" w:type="dxa"/>
          </w:tcPr>
          <w:p w:rsidR="008A7A53" w:rsidRPr="006B303A" w:rsidRDefault="008A7A53" w:rsidP="006B303A">
            <w:pPr>
              <w:spacing w:after="0" w:line="240" w:lineRule="auto"/>
              <w:jc w:val="center"/>
              <w:rPr>
                <w:rFonts w:ascii="Times New Roman" w:hAnsi="Times New Roman" w:cs="Times New Roman"/>
                <w:b/>
                <w:i/>
                <w:sz w:val="28"/>
                <w:szCs w:val="28"/>
              </w:rPr>
            </w:pPr>
            <w:r w:rsidRPr="006B303A">
              <w:rPr>
                <w:rFonts w:ascii="Times New Roman" w:hAnsi="Times New Roman" w:cs="Times New Roman"/>
                <w:b/>
                <w:i/>
                <w:sz w:val="28"/>
                <w:szCs w:val="28"/>
              </w:rPr>
              <w:t>День  десятый –1</w:t>
            </w:r>
            <w:r w:rsidR="002B2A94">
              <w:rPr>
                <w:rFonts w:ascii="Times New Roman" w:hAnsi="Times New Roman" w:cs="Times New Roman"/>
                <w:b/>
                <w:i/>
                <w:sz w:val="28"/>
                <w:szCs w:val="28"/>
              </w:rPr>
              <w:t>2</w:t>
            </w:r>
            <w:r w:rsidRPr="006B303A">
              <w:rPr>
                <w:rFonts w:ascii="Times New Roman" w:hAnsi="Times New Roman" w:cs="Times New Roman"/>
                <w:b/>
                <w:i/>
                <w:sz w:val="28"/>
                <w:szCs w:val="28"/>
              </w:rPr>
              <w:t>.0</w:t>
            </w:r>
            <w:r w:rsidR="002B2A94">
              <w:rPr>
                <w:rFonts w:ascii="Times New Roman" w:hAnsi="Times New Roman" w:cs="Times New Roman"/>
                <w:b/>
                <w:i/>
                <w:sz w:val="28"/>
                <w:szCs w:val="28"/>
              </w:rPr>
              <w:t>7</w:t>
            </w:r>
            <w:r w:rsidRPr="006B303A">
              <w:rPr>
                <w:rFonts w:ascii="Times New Roman" w:hAnsi="Times New Roman" w:cs="Times New Roman"/>
                <w:b/>
                <w:i/>
                <w:sz w:val="28"/>
                <w:szCs w:val="28"/>
              </w:rPr>
              <w:t>.20</w:t>
            </w:r>
            <w:r w:rsidR="002B2A94">
              <w:rPr>
                <w:rFonts w:ascii="Times New Roman" w:hAnsi="Times New Roman" w:cs="Times New Roman"/>
                <w:b/>
                <w:i/>
                <w:sz w:val="28"/>
                <w:szCs w:val="28"/>
              </w:rPr>
              <w:t>22</w:t>
            </w:r>
          </w:p>
          <w:p w:rsidR="008A7A53" w:rsidRDefault="008A7A53" w:rsidP="006B303A">
            <w:pPr>
              <w:spacing w:after="0" w:line="240" w:lineRule="auto"/>
              <w:ind w:right="-1"/>
              <w:jc w:val="center"/>
              <w:rPr>
                <w:rFonts w:ascii="Times New Roman" w:hAnsi="Times New Roman" w:cs="Times New Roman"/>
                <w:sz w:val="28"/>
                <w:szCs w:val="28"/>
              </w:rPr>
            </w:pPr>
            <w:r w:rsidRPr="00393562">
              <w:rPr>
                <w:rFonts w:ascii="Times New Roman" w:hAnsi="Times New Roman" w:cs="Times New Roman"/>
                <w:b/>
                <w:bCs/>
                <w:sz w:val="28"/>
                <w:szCs w:val="28"/>
              </w:rPr>
              <w:t xml:space="preserve">«День </w:t>
            </w:r>
            <w:r w:rsidR="000F40B9">
              <w:rPr>
                <w:rFonts w:ascii="Times New Roman" w:hAnsi="Times New Roman" w:cs="Times New Roman"/>
                <w:b/>
                <w:bCs/>
                <w:sz w:val="28"/>
                <w:szCs w:val="28"/>
              </w:rPr>
              <w:t>Юного Театрала</w:t>
            </w:r>
            <w:r w:rsidRPr="00393562">
              <w:rPr>
                <w:rFonts w:ascii="Times New Roman" w:hAnsi="Times New Roman" w:cs="Times New Roman"/>
                <w:b/>
                <w:bCs/>
                <w:sz w:val="28"/>
                <w:szCs w:val="28"/>
              </w:rPr>
              <w:t>»</w:t>
            </w:r>
          </w:p>
          <w:p w:rsidR="008A7A53" w:rsidRPr="00393562" w:rsidRDefault="008A7A53" w:rsidP="00343C0D">
            <w:pPr>
              <w:numPr>
                <w:ilvl w:val="0"/>
                <w:numId w:val="22"/>
              </w:numPr>
              <w:spacing w:after="0" w:line="240" w:lineRule="auto"/>
              <w:ind w:right="-1"/>
              <w:rPr>
                <w:rFonts w:ascii="Times New Roman" w:hAnsi="Times New Roman" w:cs="Times New Roman"/>
                <w:sz w:val="28"/>
                <w:szCs w:val="28"/>
              </w:rPr>
            </w:pPr>
            <w:r w:rsidRPr="00393562">
              <w:rPr>
                <w:rFonts w:ascii="Times New Roman" w:hAnsi="Times New Roman" w:cs="Times New Roman"/>
                <w:sz w:val="28"/>
                <w:szCs w:val="28"/>
              </w:rPr>
              <w:t>Минутка здоровья  « Осанка – основа красивой походки»</w:t>
            </w:r>
            <w:r w:rsidR="00EC1F4F">
              <w:rPr>
                <w:rFonts w:ascii="Times New Roman" w:hAnsi="Times New Roman" w:cs="Times New Roman"/>
                <w:sz w:val="28"/>
                <w:szCs w:val="28"/>
              </w:rPr>
              <w:t>,т</w:t>
            </w:r>
            <w:r w:rsidR="00000CE9">
              <w:rPr>
                <w:rFonts w:ascii="Times New Roman" w:hAnsi="Times New Roman" w:cs="Times New Roman"/>
                <w:sz w:val="28"/>
                <w:szCs w:val="28"/>
              </w:rPr>
              <w:t>анцевальная зарядка</w:t>
            </w:r>
            <w:r w:rsidR="00EC1F4F">
              <w:rPr>
                <w:rFonts w:ascii="Times New Roman" w:hAnsi="Times New Roman" w:cs="Times New Roman"/>
                <w:sz w:val="28"/>
                <w:szCs w:val="28"/>
              </w:rPr>
              <w:t>.</w:t>
            </w:r>
          </w:p>
          <w:p w:rsidR="008A7A53" w:rsidRPr="00393562" w:rsidRDefault="008A7A53" w:rsidP="00343C0D">
            <w:pPr>
              <w:numPr>
                <w:ilvl w:val="0"/>
                <w:numId w:val="22"/>
              </w:numPr>
              <w:spacing w:after="0" w:line="240" w:lineRule="auto"/>
              <w:ind w:right="-1"/>
              <w:rPr>
                <w:rFonts w:ascii="Times New Roman" w:hAnsi="Times New Roman" w:cs="Times New Roman"/>
                <w:sz w:val="28"/>
                <w:szCs w:val="28"/>
              </w:rPr>
            </w:pPr>
            <w:r w:rsidRPr="00393562">
              <w:rPr>
                <w:rFonts w:ascii="Times New Roman" w:hAnsi="Times New Roman" w:cs="Times New Roman"/>
                <w:sz w:val="28"/>
                <w:szCs w:val="28"/>
              </w:rPr>
              <w:lastRenderedPageBreak/>
              <w:t>Инструктаж</w:t>
            </w:r>
            <w:r>
              <w:rPr>
                <w:rFonts w:ascii="Times New Roman" w:hAnsi="Times New Roman" w:cs="Times New Roman"/>
                <w:sz w:val="28"/>
                <w:szCs w:val="28"/>
              </w:rPr>
              <w:t xml:space="preserve"> по правилам ДД</w:t>
            </w:r>
            <w:r w:rsidR="00EC1F4F">
              <w:rPr>
                <w:rFonts w:ascii="Times New Roman" w:hAnsi="Times New Roman" w:cs="Times New Roman"/>
                <w:sz w:val="28"/>
                <w:szCs w:val="28"/>
              </w:rPr>
              <w:t>.</w:t>
            </w:r>
          </w:p>
          <w:p w:rsidR="008A7A53" w:rsidRPr="00393562" w:rsidRDefault="00EC1F4F" w:rsidP="00343C0D">
            <w:pPr>
              <w:numPr>
                <w:ilvl w:val="0"/>
                <w:numId w:val="22"/>
              </w:numPr>
              <w:spacing w:after="0" w:line="240" w:lineRule="auto"/>
              <w:ind w:right="-1"/>
              <w:rPr>
                <w:rFonts w:ascii="Times New Roman" w:hAnsi="Times New Roman" w:cs="Times New Roman"/>
                <w:sz w:val="28"/>
                <w:szCs w:val="28"/>
              </w:rPr>
            </w:pPr>
            <w:r>
              <w:rPr>
                <w:rFonts w:ascii="Times New Roman" w:hAnsi="Times New Roman" w:cs="Times New Roman"/>
                <w:sz w:val="28"/>
                <w:szCs w:val="28"/>
              </w:rPr>
              <w:t>Инсценировкасказкипо желанию детей.</w:t>
            </w:r>
          </w:p>
          <w:p w:rsidR="008A7A53" w:rsidRPr="00393562" w:rsidRDefault="008A7A53" w:rsidP="00343C0D">
            <w:pPr>
              <w:numPr>
                <w:ilvl w:val="0"/>
                <w:numId w:val="22"/>
              </w:numPr>
              <w:spacing w:after="0" w:line="240" w:lineRule="auto"/>
              <w:ind w:right="-1"/>
              <w:rPr>
                <w:rFonts w:ascii="Times New Roman" w:hAnsi="Times New Roman" w:cs="Times New Roman"/>
                <w:sz w:val="28"/>
                <w:szCs w:val="28"/>
              </w:rPr>
            </w:pPr>
            <w:r w:rsidRPr="00393562">
              <w:rPr>
                <w:rFonts w:ascii="Times New Roman" w:hAnsi="Times New Roman" w:cs="Times New Roman"/>
                <w:sz w:val="28"/>
                <w:szCs w:val="28"/>
              </w:rPr>
              <w:t>Мероприятие по правилам дорожного движения</w:t>
            </w:r>
            <w:r w:rsidR="00EC1F4F">
              <w:rPr>
                <w:rFonts w:ascii="Times New Roman" w:hAnsi="Times New Roman" w:cs="Times New Roman"/>
                <w:sz w:val="28"/>
                <w:szCs w:val="28"/>
              </w:rPr>
              <w:t>.</w:t>
            </w:r>
          </w:p>
          <w:p w:rsidR="008A7A53" w:rsidRPr="00393562" w:rsidRDefault="000F40B9" w:rsidP="00343C0D">
            <w:pPr>
              <w:numPr>
                <w:ilvl w:val="0"/>
                <w:numId w:val="2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Занятия в кружках. </w:t>
            </w:r>
          </w:p>
          <w:p w:rsidR="008A7A53" w:rsidRPr="00393562" w:rsidRDefault="008A7A53" w:rsidP="00343C0D">
            <w:pPr>
              <w:numPr>
                <w:ilvl w:val="0"/>
                <w:numId w:val="22"/>
              </w:numPr>
              <w:ind w:right="-1"/>
              <w:rPr>
                <w:rFonts w:ascii="Times New Roman" w:hAnsi="Times New Roman" w:cs="Times New Roman"/>
                <w:sz w:val="28"/>
                <w:szCs w:val="28"/>
              </w:rPr>
            </w:pPr>
            <w:r w:rsidRPr="00393562">
              <w:rPr>
                <w:rFonts w:ascii="Times New Roman" w:hAnsi="Times New Roman" w:cs="Times New Roman"/>
                <w:sz w:val="28"/>
                <w:szCs w:val="28"/>
              </w:rPr>
              <w:t>Игры на свежем воздухе</w:t>
            </w:r>
            <w:r w:rsidR="00EC1F4F">
              <w:rPr>
                <w:rFonts w:ascii="Times New Roman" w:hAnsi="Times New Roman" w:cs="Times New Roman"/>
                <w:sz w:val="28"/>
                <w:szCs w:val="28"/>
              </w:rPr>
              <w:t>.</w:t>
            </w:r>
          </w:p>
        </w:tc>
      </w:tr>
      <w:tr w:rsidR="008A7A53" w:rsidRPr="00393562" w:rsidTr="00F304C0">
        <w:trPr>
          <w:trHeight w:val="237"/>
        </w:trPr>
        <w:tc>
          <w:tcPr>
            <w:tcW w:w="1242" w:type="dxa"/>
          </w:tcPr>
          <w:p w:rsidR="008A7A53" w:rsidRPr="00393562" w:rsidRDefault="008A7A53" w:rsidP="00424536">
            <w:pPr>
              <w:spacing w:after="0"/>
              <w:ind w:left="-142" w:right="-108"/>
              <w:jc w:val="center"/>
              <w:rPr>
                <w:rFonts w:ascii="Times New Roman" w:hAnsi="Times New Roman" w:cs="Times New Roman"/>
                <w:b/>
                <w:sz w:val="28"/>
                <w:szCs w:val="28"/>
              </w:rPr>
            </w:pPr>
            <w:r>
              <w:rPr>
                <w:rFonts w:ascii="Times New Roman" w:hAnsi="Times New Roman" w:cs="Times New Roman"/>
                <w:b/>
                <w:sz w:val="28"/>
                <w:szCs w:val="28"/>
              </w:rPr>
              <w:lastRenderedPageBreak/>
              <w:t>11</w:t>
            </w:r>
          </w:p>
        </w:tc>
        <w:tc>
          <w:tcPr>
            <w:tcW w:w="13183" w:type="dxa"/>
          </w:tcPr>
          <w:p w:rsidR="008A7A53" w:rsidRPr="000F40B9" w:rsidRDefault="008A7A53" w:rsidP="000F40B9">
            <w:pPr>
              <w:spacing w:after="0"/>
              <w:jc w:val="center"/>
              <w:rPr>
                <w:rFonts w:ascii="Times New Roman" w:hAnsi="Times New Roman" w:cs="Times New Roman"/>
                <w:b/>
                <w:sz w:val="28"/>
                <w:szCs w:val="28"/>
              </w:rPr>
            </w:pPr>
            <w:r w:rsidRPr="000F40B9">
              <w:rPr>
                <w:rFonts w:ascii="Times New Roman" w:hAnsi="Times New Roman" w:cs="Times New Roman"/>
                <w:b/>
                <w:i/>
                <w:sz w:val="28"/>
                <w:szCs w:val="28"/>
              </w:rPr>
              <w:t>День одиннадцатый –1</w:t>
            </w:r>
            <w:r w:rsidR="00EC1F4F">
              <w:rPr>
                <w:rFonts w:ascii="Times New Roman" w:hAnsi="Times New Roman" w:cs="Times New Roman"/>
                <w:b/>
                <w:i/>
                <w:sz w:val="28"/>
                <w:szCs w:val="28"/>
              </w:rPr>
              <w:t>3</w:t>
            </w:r>
            <w:r w:rsidRPr="000F40B9">
              <w:rPr>
                <w:rFonts w:ascii="Times New Roman" w:hAnsi="Times New Roman" w:cs="Times New Roman"/>
                <w:b/>
                <w:i/>
                <w:sz w:val="28"/>
                <w:szCs w:val="28"/>
              </w:rPr>
              <w:t>.0</w:t>
            </w:r>
            <w:r w:rsidR="00EC1F4F">
              <w:rPr>
                <w:rFonts w:ascii="Times New Roman" w:hAnsi="Times New Roman" w:cs="Times New Roman"/>
                <w:b/>
                <w:i/>
                <w:sz w:val="28"/>
                <w:szCs w:val="28"/>
              </w:rPr>
              <w:t>7</w:t>
            </w:r>
            <w:r w:rsidRPr="000F40B9">
              <w:rPr>
                <w:rFonts w:ascii="Times New Roman" w:hAnsi="Times New Roman" w:cs="Times New Roman"/>
                <w:b/>
                <w:i/>
                <w:sz w:val="28"/>
                <w:szCs w:val="28"/>
              </w:rPr>
              <w:t>.20</w:t>
            </w:r>
            <w:r w:rsidR="00EC1F4F">
              <w:rPr>
                <w:rFonts w:ascii="Times New Roman" w:hAnsi="Times New Roman" w:cs="Times New Roman"/>
                <w:b/>
                <w:i/>
                <w:sz w:val="28"/>
                <w:szCs w:val="28"/>
              </w:rPr>
              <w:t>22</w:t>
            </w:r>
          </w:p>
          <w:p w:rsidR="008A7A53" w:rsidRDefault="008A7A53" w:rsidP="000F40B9">
            <w:pPr>
              <w:spacing w:after="0"/>
              <w:ind w:left="180" w:right="-1" w:hanging="180"/>
              <w:jc w:val="center"/>
              <w:rPr>
                <w:rFonts w:ascii="Times New Roman" w:hAnsi="Times New Roman" w:cs="Times New Roman"/>
                <w:b/>
                <w:sz w:val="28"/>
                <w:szCs w:val="28"/>
              </w:rPr>
            </w:pPr>
            <w:r w:rsidRPr="00393562">
              <w:rPr>
                <w:rFonts w:ascii="Times New Roman" w:hAnsi="Times New Roman" w:cs="Times New Roman"/>
                <w:b/>
                <w:sz w:val="28"/>
                <w:szCs w:val="28"/>
              </w:rPr>
              <w:t>«День Прогулки»</w:t>
            </w:r>
          </w:p>
          <w:p w:rsidR="008A7A53" w:rsidRPr="00393562" w:rsidRDefault="008A7A53" w:rsidP="00343C0D">
            <w:pPr>
              <w:numPr>
                <w:ilvl w:val="0"/>
                <w:numId w:val="23"/>
              </w:numPr>
              <w:spacing w:after="0"/>
              <w:ind w:right="-1"/>
              <w:rPr>
                <w:rFonts w:ascii="Times New Roman" w:hAnsi="Times New Roman" w:cs="Times New Roman"/>
                <w:b/>
                <w:sz w:val="28"/>
                <w:szCs w:val="28"/>
              </w:rPr>
            </w:pPr>
            <w:r w:rsidRPr="00393562">
              <w:rPr>
                <w:rFonts w:ascii="Times New Roman" w:hAnsi="Times New Roman" w:cs="Times New Roman"/>
                <w:sz w:val="28"/>
                <w:szCs w:val="28"/>
              </w:rPr>
              <w:t>Минутка здоровья  «Ядовитые грибы и растения»</w:t>
            </w:r>
            <w:r w:rsidR="00EC1F4F">
              <w:rPr>
                <w:rFonts w:ascii="Times New Roman" w:hAnsi="Times New Roman" w:cs="Times New Roman"/>
                <w:sz w:val="28"/>
                <w:szCs w:val="28"/>
              </w:rPr>
              <w:t>,т</w:t>
            </w:r>
            <w:r w:rsidR="00000CE9">
              <w:rPr>
                <w:rFonts w:ascii="Times New Roman" w:hAnsi="Times New Roman" w:cs="Times New Roman"/>
                <w:sz w:val="28"/>
                <w:szCs w:val="28"/>
              </w:rPr>
              <w:t>анцевальная зарядка</w:t>
            </w:r>
            <w:r w:rsidR="00EC1F4F">
              <w:rPr>
                <w:rFonts w:ascii="Times New Roman" w:hAnsi="Times New Roman" w:cs="Times New Roman"/>
                <w:sz w:val="28"/>
                <w:szCs w:val="28"/>
              </w:rPr>
              <w:t>.</w:t>
            </w:r>
          </w:p>
          <w:p w:rsidR="008A7A53" w:rsidRPr="00393562" w:rsidRDefault="008A7A53" w:rsidP="00343C0D">
            <w:pPr>
              <w:numPr>
                <w:ilvl w:val="0"/>
                <w:numId w:val="23"/>
              </w:numPr>
              <w:spacing w:after="0"/>
              <w:ind w:right="-1"/>
              <w:rPr>
                <w:rFonts w:ascii="Times New Roman" w:hAnsi="Times New Roman" w:cs="Times New Roman"/>
                <w:sz w:val="28"/>
                <w:szCs w:val="28"/>
              </w:rPr>
            </w:pPr>
            <w:r w:rsidRPr="00393562">
              <w:rPr>
                <w:rFonts w:ascii="Times New Roman" w:hAnsi="Times New Roman" w:cs="Times New Roman"/>
                <w:sz w:val="28"/>
                <w:szCs w:val="28"/>
              </w:rPr>
              <w:t xml:space="preserve">Инструктаж </w:t>
            </w:r>
            <w:r w:rsidRPr="00393562">
              <w:rPr>
                <w:rFonts w:ascii="Times New Roman" w:hAnsi="Times New Roman" w:cs="Times New Roman"/>
                <w:color w:val="000000"/>
                <w:sz w:val="28"/>
                <w:szCs w:val="28"/>
              </w:rPr>
              <w:t xml:space="preserve">«Как вести себя в  </w:t>
            </w:r>
            <w:r>
              <w:rPr>
                <w:rFonts w:ascii="Times New Roman" w:hAnsi="Times New Roman" w:cs="Times New Roman"/>
                <w:color w:val="000000"/>
                <w:sz w:val="28"/>
                <w:szCs w:val="28"/>
              </w:rPr>
              <w:t>общественных местах</w:t>
            </w:r>
            <w:r w:rsidRPr="00393562">
              <w:rPr>
                <w:rFonts w:ascii="Times New Roman" w:hAnsi="Times New Roman" w:cs="Times New Roman"/>
                <w:color w:val="000000"/>
                <w:sz w:val="28"/>
                <w:szCs w:val="28"/>
              </w:rPr>
              <w:t>»</w:t>
            </w:r>
            <w:r w:rsidR="00EC1F4F">
              <w:rPr>
                <w:rFonts w:ascii="Times New Roman" w:hAnsi="Times New Roman" w:cs="Times New Roman"/>
                <w:color w:val="000000"/>
                <w:sz w:val="28"/>
                <w:szCs w:val="28"/>
              </w:rPr>
              <w:t>.</w:t>
            </w:r>
          </w:p>
          <w:p w:rsidR="008A7A53" w:rsidRDefault="00EC1F4F" w:rsidP="00343C0D">
            <w:pPr>
              <w:numPr>
                <w:ilvl w:val="0"/>
                <w:numId w:val="23"/>
              </w:numPr>
              <w:spacing w:after="0"/>
              <w:ind w:right="-1"/>
              <w:rPr>
                <w:rFonts w:ascii="Times New Roman" w:hAnsi="Times New Roman" w:cs="Times New Roman"/>
                <w:sz w:val="28"/>
                <w:szCs w:val="28"/>
              </w:rPr>
            </w:pPr>
            <w:r>
              <w:rPr>
                <w:rFonts w:ascii="Times New Roman" w:hAnsi="Times New Roman" w:cs="Times New Roman"/>
                <w:sz w:val="28"/>
                <w:szCs w:val="28"/>
              </w:rPr>
              <w:t xml:space="preserve"> Экс</w:t>
            </w:r>
            <w:r w:rsidR="001D6196">
              <w:rPr>
                <w:rFonts w:ascii="Times New Roman" w:hAnsi="Times New Roman" w:cs="Times New Roman"/>
                <w:sz w:val="28"/>
                <w:szCs w:val="28"/>
              </w:rPr>
              <w:t>к</w:t>
            </w:r>
            <w:r>
              <w:rPr>
                <w:rFonts w:ascii="Times New Roman" w:hAnsi="Times New Roman" w:cs="Times New Roman"/>
                <w:sz w:val="28"/>
                <w:szCs w:val="28"/>
              </w:rPr>
              <w:t>у</w:t>
            </w:r>
            <w:r w:rsidR="001D6196">
              <w:rPr>
                <w:rFonts w:ascii="Times New Roman" w:hAnsi="Times New Roman" w:cs="Times New Roman"/>
                <w:sz w:val="28"/>
                <w:szCs w:val="28"/>
              </w:rPr>
              <w:t xml:space="preserve">рсия </w:t>
            </w:r>
            <w:r>
              <w:rPr>
                <w:rFonts w:ascii="Times New Roman" w:hAnsi="Times New Roman" w:cs="Times New Roman"/>
                <w:sz w:val="28"/>
                <w:szCs w:val="28"/>
              </w:rPr>
              <w:t xml:space="preserve">в лес </w:t>
            </w:r>
            <w:r w:rsidR="008A7A53" w:rsidRPr="00393562">
              <w:rPr>
                <w:rFonts w:ascii="Times New Roman" w:hAnsi="Times New Roman" w:cs="Times New Roman"/>
                <w:sz w:val="28"/>
                <w:szCs w:val="28"/>
              </w:rPr>
              <w:t>«Лекарственные  растения»</w:t>
            </w:r>
            <w:r>
              <w:rPr>
                <w:rFonts w:ascii="Times New Roman" w:hAnsi="Times New Roman" w:cs="Times New Roman"/>
                <w:sz w:val="28"/>
                <w:szCs w:val="28"/>
              </w:rPr>
              <w:t>.</w:t>
            </w:r>
          </w:p>
          <w:p w:rsidR="008A7A53" w:rsidRPr="00393562" w:rsidRDefault="00EC1F4F" w:rsidP="00343C0D">
            <w:pPr>
              <w:numPr>
                <w:ilvl w:val="0"/>
                <w:numId w:val="23"/>
              </w:numPr>
              <w:spacing w:after="0"/>
              <w:ind w:right="-1"/>
              <w:rPr>
                <w:color w:val="000000"/>
                <w:sz w:val="28"/>
                <w:szCs w:val="28"/>
              </w:rPr>
            </w:pPr>
            <w:r>
              <w:rPr>
                <w:rFonts w:ascii="Times New Roman" w:hAnsi="Times New Roman" w:cs="Times New Roman"/>
                <w:sz w:val="28"/>
                <w:szCs w:val="28"/>
              </w:rPr>
              <w:t>Оформление стенда «Лекарственные растения».</w:t>
            </w:r>
          </w:p>
          <w:p w:rsidR="008A7A53" w:rsidRPr="00393562" w:rsidRDefault="008A7A53" w:rsidP="00EC1F4F">
            <w:pPr>
              <w:numPr>
                <w:ilvl w:val="0"/>
                <w:numId w:val="23"/>
              </w:numPr>
              <w:spacing w:after="0"/>
              <w:ind w:right="-1"/>
              <w:rPr>
                <w:rFonts w:ascii="Times New Roman" w:hAnsi="Times New Roman" w:cs="Times New Roman"/>
                <w:b/>
                <w:sz w:val="28"/>
                <w:szCs w:val="28"/>
              </w:rPr>
            </w:pPr>
            <w:r w:rsidRPr="00393562">
              <w:rPr>
                <w:rFonts w:ascii="Times New Roman" w:hAnsi="Times New Roman" w:cs="Times New Roman"/>
                <w:sz w:val="28"/>
                <w:szCs w:val="28"/>
              </w:rPr>
              <w:t xml:space="preserve">Соревнования по </w:t>
            </w:r>
            <w:r w:rsidR="00EC1F4F">
              <w:rPr>
                <w:rFonts w:ascii="Times New Roman" w:hAnsi="Times New Roman" w:cs="Times New Roman"/>
                <w:sz w:val="28"/>
                <w:szCs w:val="28"/>
              </w:rPr>
              <w:t>дартсу.</w:t>
            </w:r>
          </w:p>
        </w:tc>
      </w:tr>
      <w:tr w:rsidR="008A7A53" w:rsidRPr="00393562" w:rsidTr="00F304C0">
        <w:trPr>
          <w:trHeight w:val="219"/>
        </w:trPr>
        <w:tc>
          <w:tcPr>
            <w:tcW w:w="1242" w:type="dxa"/>
          </w:tcPr>
          <w:p w:rsidR="008A7A53" w:rsidRPr="00393562" w:rsidRDefault="008A7A53" w:rsidP="00424536">
            <w:pPr>
              <w:spacing w:after="0"/>
              <w:jc w:val="center"/>
              <w:rPr>
                <w:rFonts w:ascii="Times New Roman" w:hAnsi="Times New Roman" w:cs="Times New Roman"/>
                <w:b/>
                <w:sz w:val="28"/>
                <w:szCs w:val="28"/>
              </w:rPr>
            </w:pPr>
            <w:r>
              <w:rPr>
                <w:rFonts w:ascii="Times New Roman" w:hAnsi="Times New Roman" w:cs="Times New Roman"/>
                <w:b/>
                <w:sz w:val="28"/>
                <w:szCs w:val="28"/>
              </w:rPr>
              <w:t>12</w:t>
            </w:r>
          </w:p>
          <w:p w:rsidR="008A7A53" w:rsidRPr="00393562" w:rsidRDefault="008A7A53" w:rsidP="00424536">
            <w:pPr>
              <w:spacing w:after="0"/>
              <w:jc w:val="center"/>
              <w:rPr>
                <w:rFonts w:ascii="Times New Roman" w:hAnsi="Times New Roman" w:cs="Times New Roman"/>
                <w:i/>
                <w:sz w:val="28"/>
                <w:szCs w:val="28"/>
              </w:rPr>
            </w:pPr>
          </w:p>
        </w:tc>
        <w:tc>
          <w:tcPr>
            <w:tcW w:w="13183" w:type="dxa"/>
          </w:tcPr>
          <w:p w:rsidR="008A7A53" w:rsidRPr="000F40B9" w:rsidRDefault="008A7A53" w:rsidP="000F40B9">
            <w:pPr>
              <w:spacing w:after="0" w:line="240" w:lineRule="auto"/>
              <w:jc w:val="center"/>
              <w:rPr>
                <w:rFonts w:ascii="Times New Roman" w:hAnsi="Times New Roman" w:cs="Times New Roman"/>
                <w:b/>
                <w:i/>
                <w:sz w:val="28"/>
                <w:szCs w:val="28"/>
              </w:rPr>
            </w:pPr>
            <w:r w:rsidRPr="000F40B9">
              <w:rPr>
                <w:rFonts w:ascii="Times New Roman" w:hAnsi="Times New Roman" w:cs="Times New Roman"/>
                <w:b/>
                <w:i/>
                <w:sz w:val="28"/>
                <w:szCs w:val="28"/>
              </w:rPr>
              <w:t>День  двенадцатый – 1</w:t>
            </w:r>
            <w:r w:rsidR="00EC1F4F">
              <w:rPr>
                <w:rFonts w:ascii="Times New Roman" w:hAnsi="Times New Roman" w:cs="Times New Roman"/>
                <w:b/>
                <w:i/>
                <w:sz w:val="28"/>
                <w:szCs w:val="28"/>
              </w:rPr>
              <w:t>4</w:t>
            </w:r>
            <w:r w:rsidRPr="000F40B9">
              <w:rPr>
                <w:rFonts w:ascii="Times New Roman" w:hAnsi="Times New Roman" w:cs="Times New Roman"/>
                <w:b/>
                <w:i/>
                <w:sz w:val="28"/>
                <w:szCs w:val="28"/>
              </w:rPr>
              <w:t>.0</w:t>
            </w:r>
            <w:r w:rsidR="00EC1F4F">
              <w:rPr>
                <w:rFonts w:ascii="Times New Roman" w:hAnsi="Times New Roman" w:cs="Times New Roman"/>
                <w:b/>
                <w:i/>
                <w:sz w:val="28"/>
                <w:szCs w:val="28"/>
              </w:rPr>
              <w:t>7</w:t>
            </w:r>
            <w:r w:rsidRPr="000F40B9">
              <w:rPr>
                <w:rFonts w:ascii="Times New Roman" w:hAnsi="Times New Roman" w:cs="Times New Roman"/>
                <w:b/>
                <w:i/>
                <w:sz w:val="28"/>
                <w:szCs w:val="28"/>
              </w:rPr>
              <w:t>.20</w:t>
            </w:r>
            <w:r w:rsidR="00EC1F4F">
              <w:rPr>
                <w:rFonts w:ascii="Times New Roman" w:hAnsi="Times New Roman" w:cs="Times New Roman"/>
                <w:b/>
                <w:i/>
                <w:sz w:val="28"/>
                <w:szCs w:val="28"/>
              </w:rPr>
              <w:t>22</w:t>
            </w:r>
          </w:p>
          <w:p w:rsidR="008A7A53" w:rsidRDefault="008A7A53" w:rsidP="000F40B9">
            <w:pPr>
              <w:spacing w:after="0" w:line="240" w:lineRule="auto"/>
              <w:ind w:right="-1"/>
              <w:jc w:val="center"/>
              <w:rPr>
                <w:rFonts w:ascii="Times New Roman" w:hAnsi="Times New Roman" w:cs="Times New Roman"/>
                <w:sz w:val="28"/>
                <w:szCs w:val="28"/>
              </w:rPr>
            </w:pPr>
            <w:r w:rsidRPr="00393562">
              <w:rPr>
                <w:rFonts w:ascii="Times New Roman" w:hAnsi="Times New Roman" w:cs="Times New Roman"/>
                <w:b/>
                <w:sz w:val="28"/>
                <w:szCs w:val="28"/>
              </w:rPr>
              <w:t>«День Витаминки</w:t>
            </w:r>
            <w:r>
              <w:rPr>
                <w:rFonts w:ascii="Times New Roman" w:hAnsi="Times New Roman" w:cs="Times New Roman"/>
                <w:b/>
                <w:sz w:val="28"/>
                <w:szCs w:val="28"/>
              </w:rPr>
              <w:t>»</w:t>
            </w:r>
          </w:p>
          <w:p w:rsidR="008A7A53" w:rsidRPr="00393562" w:rsidRDefault="008A7A53" w:rsidP="00343C0D">
            <w:pPr>
              <w:numPr>
                <w:ilvl w:val="0"/>
                <w:numId w:val="24"/>
              </w:numPr>
              <w:spacing w:after="0" w:line="240" w:lineRule="auto"/>
              <w:ind w:right="-1"/>
              <w:rPr>
                <w:rFonts w:ascii="Times New Roman" w:hAnsi="Times New Roman" w:cs="Times New Roman"/>
                <w:sz w:val="28"/>
                <w:szCs w:val="28"/>
              </w:rPr>
            </w:pPr>
            <w:r w:rsidRPr="00393562">
              <w:rPr>
                <w:rFonts w:ascii="Times New Roman" w:hAnsi="Times New Roman" w:cs="Times New Roman"/>
                <w:sz w:val="28"/>
                <w:szCs w:val="28"/>
              </w:rPr>
              <w:t>Минутка здоровья «Путешествие в страну Витаминию»</w:t>
            </w:r>
            <w:r w:rsidR="00EC1F4F">
              <w:rPr>
                <w:rFonts w:ascii="Times New Roman" w:hAnsi="Times New Roman" w:cs="Times New Roman"/>
                <w:sz w:val="28"/>
                <w:szCs w:val="28"/>
              </w:rPr>
              <w:t>,т</w:t>
            </w:r>
            <w:r w:rsidR="00000CE9">
              <w:rPr>
                <w:rFonts w:ascii="Times New Roman" w:hAnsi="Times New Roman" w:cs="Times New Roman"/>
                <w:sz w:val="28"/>
                <w:szCs w:val="28"/>
              </w:rPr>
              <w:t>анцевальная зарядка</w:t>
            </w:r>
            <w:r w:rsidR="00EC1F4F">
              <w:rPr>
                <w:rFonts w:ascii="Times New Roman" w:hAnsi="Times New Roman" w:cs="Times New Roman"/>
                <w:sz w:val="28"/>
                <w:szCs w:val="28"/>
              </w:rPr>
              <w:t>.</w:t>
            </w:r>
          </w:p>
          <w:p w:rsidR="008A7A53" w:rsidRPr="00393562" w:rsidRDefault="008A7A53" w:rsidP="00343C0D">
            <w:pPr>
              <w:numPr>
                <w:ilvl w:val="0"/>
                <w:numId w:val="24"/>
              </w:numPr>
              <w:spacing w:after="0" w:line="240" w:lineRule="auto"/>
              <w:ind w:right="-1"/>
              <w:rPr>
                <w:rFonts w:ascii="Times New Roman" w:hAnsi="Times New Roman" w:cs="Times New Roman"/>
                <w:sz w:val="28"/>
                <w:szCs w:val="28"/>
              </w:rPr>
            </w:pPr>
            <w:r w:rsidRPr="00393562">
              <w:rPr>
                <w:rFonts w:ascii="Times New Roman" w:hAnsi="Times New Roman" w:cs="Times New Roman"/>
                <w:sz w:val="28"/>
                <w:szCs w:val="28"/>
              </w:rPr>
              <w:t>Беседа об охране окружающей среды</w:t>
            </w:r>
            <w:r w:rsidR="00EC1F4F">
              <w:rPr>
                <w:rFonts w:ascii="Times New Roman" w:hAnsi="Times New Roman" w:cs="Times New Roman"/>
                <w:sz w:val="28"/>
                <w:szCs w:val="28"/>
              </w:rPr>
              <w:t>.</w:t>
            </w:r>
          </w:p>
          <w:p w:rsidR="00EC1F4F" w:rsidRDefault="00EC1F4F" w:rsidP="00343C0D">
            <w:pPr>
              <w:numPr>
                <w:ilvl w:val="0"/>
                <w:numId w:val="24"/>
              </w:numPr>
              <w:spacing w:after="0" w:line="240" w:lineRule="auto"/>
              <w:ind w:right="-1"/>
              <w:rPr>
                <w:rFonts w:ascii="Times New Roman" w:hAnsi="Times New Roman" w:cs="Times New Roman"/>
                <w:sz w:val="28"/>
                <w:szCs w:val="28"/>
              </w:rPr>
            </w:pPr>
            <w:r>
              <w:rPr>
                <w:rFonts w:ascii="Times New Roman" w:hAnsi="Times New Roman" w:cs="Times New Roman"/>
                <w:sz w:val="28"/>
                <w:szCs w:val="28"/>
              </w:rPr>
              <w:t>Трудовой десант.</w:t>
            </w:r>
          </w:p>
          <w:p w:rsidR="008A7A53" w:rsidRPr="00393562" w:rsidRDefault="008A7A53" w:rsidP="00343C0D">
            <w:pPr>
              <w:numPr>
                <w:ilvl w:val="0"/>
                <w:numId w:val="24"/>
              </w:numPr>
              <w:spacing w:after="0" w:line="240" w:lineRule="auto"/>
              <w:ind w:right="-1"/>
              <w:rPr>
                <w:rFonts w:ascii="Times New Roman" w:hAnsi="Times New Roman" w:cs="Times New Roman"/>
                <w:sz w:val="28"/>
                <w:szCs w:val="28"/>
              </w:rPr>
            </w:pPr>
            <w:r w:rsidRPr="00393562">
              <w:rPr>
                <w:rFonts w:ascii="Times New Roman" w:hAnsi="Times New Roman" w:cs="Times New Roman"/>
                <w:sz w:val="28"/>
                <w:szCs w:val="28"/>
              </w:rPr>
              <w:t>Конкурс поделок из бросового материала</w:t>
            </w:r>
            <w:r w:rsidR="00EC1F4F">
              <w:rPr>
                <w:rFonts w:ascii="Times New Roman" w:hAnsi="Times New Roman" w:cs="Times New Roman"/>
                <w:sz w:val="28"/>
                <w:szCs w:val="28"/>
              </w:rPr>
              <w:t>.</w:t>
            </w:r>
          </w:p>
          <w:p w:rsidR="008A7A53" w:rsidRPr="00393562" w:rsidRDefault="00EC1F4F" w:rsidP="00343C0D">
            <w:pPr>
              <w:numPr>
                <w:ilvl w:val="0"/>
                <w:numId w:val="24"/>
              </w:numPr>
              <w:spacing w:after="0" w:line="240" w:lineRule="auto"/>
              <w:ind w:right="-143"/>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0F40B9" w:rsidRPr="000F40B9">
              <w:rPr>
                <w:rFonts w:ascii="Times New Roman" w:eastAsia="Times New Roman" w:hAnsi="Times New Roman" w:cs="Times New Roman"/>
                <w:sz w:val="28"/>
                <w:szCs w:val="28"/>
                <w:lang w:eastAsia="ru-RU"/>
              </w:rPr>
              <w:t>Поиск клада» - спортивные состязания</w:t>
            </w:r>
            <w:r>
              <w:rPr>
                <w:rFonts w:ascii="Times New Roman" w:eastAsia="Times New Roman" w:hAnsi="Times New Roman" w:cs="Times New Roman"/>
                <w:sz w:val="28"/>
                <w:szCs w:val="28"/>
                <w:lang w:eastAsia="ru-RU"/>
              </w:rPr>
              <w:t>.</w:t>
            </w:r>
          </w:p>
        </w:tc>
      </w:tr>
      <w:tr w:rsidR="008A7A53" w:rsidRPr="00393562" w:rsidTr="00F304C0">
        <w:trPr>
          <w:trHeight w:val="211"/>
        </w:trPr>
        <w:tc>
          <w:tcPr>
            <w:tcW w:w="1242" w:type="dxa"/>
          </w:tcPr>
          <w:p w:rsidR="008A7A53" w:rsidRPr="00393562" w:rsidRDefault="008A7A53" w:rsidP="0056038C">
            <w:pPr>
              <w:spacing w:after="0"/>
              <w:jc w:val="center"/>
              <w:rPr>
                <w:rFonts w:ascii="Times New Roman" w:hAnsi="Times New Roman" w:cs="Times New Roman"/>
                <w:b/>
                <w:sz w:val="28"/>
                <w:szCs w:val="28"/>
              </w:rPr>
            </w:pPr>
            <w:r>
              <w:rPr>
                <w:rFonts w:ascii="Times New Roman" w:hAnsi="Times New Roman" w:cs="Times New Roman"/>
                <w:b/>
                <w:sz w:val="28"/>
                <w:szCs w:val="28"/>
              </w:rPr>
              <w:t>13</w:t>
            </w:r>
          </w:p>
        </w:tc>
        <w:tc>
          <w:tcPr>
            <w:tcW w:w="13183" w:type="dxa"/>
          </w:tcPr>
          <w:p w:rsidR="008A7A53" w:rsidRPr="000F40B9" w:rsidRDefault="008A7A53" w:rsidP="000F40B9">
            <w:pPr>
              <w:spacing w:after="0" w:line="240" w:lineRule="auto"/>
              <w:jc w:val="center"/>
              <w:rPr>
                <w:rFonts w:ascii="Times New Roman" w:hAnsi="Times New Roman" w:cs="Times New Roman"/>
                <w:b/>
                <w:i/>
                <w:sz w:val="28"/>
                <w:szCs w:val="28"/>
              </w:rPr>
            </w:pPr>
            <w:r w:rsidRPr="000F40B9">
              <w:rPr>
                <w:rFonts w:ascii="Times New Roman" w:hAnsi="Times New Roman" w:cs="Times New Roman"/>
                <w:b/>
                <w:i/>
                <w:sz w:val="28"/>
                <w:szCs w:val="28"/>
              </w:rPr>
              <w:t>День  тринадцатый – 1</w:t>
            </w:r>
            <w:r w:rsidR="00EC1F4F">
              <w:rPr>
                <w:rFonts w:ascii="Times New Roman" w:hAnsi="Times New Roman" w:cs="Times New Roman"/>
                <w:b/>
                <w:i/>
                <w:sz w:val="28"/>
                <w:szCs w:val="28"/>
              </w:rPr>
              <w:t>5</w:t>
            </w:r>
            <w:r w:rsidRPr="000F40B9">
              <w:rPr>
                <w:rFonts w:ascii="Times New Roman" w:hAnsi="Times New Roman" w:cs="Times New Roman"/>
                <w:b/>
                <w:i/>
                <w:sz w:val="28"/>
                <w:szCs w:val="28"/>
              </w:rPr>
              <w:t>.0</w:t>
            </w:r>
            <w:r w:rsidR="00EC1F4F">
              <w:rPr>
                <w:rFonts w:ascii="Times New Roman" w:hAnsi="Times New Roman" w:cs="Times New Roman"/>
                <w:b/>
                <w:i/>
                <w:sz w:val="28"/>
                <w:szCs w:val="28"/>
              </w:rPr>
              <w:t>7</w:t>
            </w:r>
            <w:r w:rsidRPr="000F40B9">
              <w:rPr>
                <w:rFonts w:ascii="Times New Roman" w:hAnsi="Times New Roman" w:cs="Times New Roman"/>
                <w:b/>
                <w:i/>
                <w:sz w:val="28"/>
                <w:szCs w:val="28"/>
              </w:rPr>
              <w:t>.20</w:t>
            </w:r>
            <w:r w:rsidR="00EC1F4F">
              <w:rPr>
                <w:rFonts w:ascii="Times New Roman" w:hAnsi="Times New Roman" w:cs="Times New Roman"/>
                <w:b/>
                <w:i/>
                <w:sz w:val="28"/>
                <w:szCs w:val="28"/>
              </w:rPr>
              <w:t>22</w:t>
            </w:r>
          </w:p>
          <w:p w:rsidR="008A7A53" w:rsidRPr="006316B5" w:rsidRDefault="00712151" w:rsidP="000F40B9">
            <w:pPr>
              <w:spacing w:after="0" w:line="240" w:lineRule="auto"/>
              <w:ind w:right="-1"/>
              <w:jc w:val="center"/>
              <w:rPr>
                <w:rFonts w:ascii="Times New Roman" w:hAnsi="Times New Roman" w:cs="Times New Roman"/>
                <w:b/>
                <w:bCs/>
                <w:sz w:val="28"/>
                <w:szCs w:val="28"/>
              </w:rPr>
            </w:pPr>
            <w:r>
              <w:rPr>
                <w:rFonts w:ascii="Times New Roman" w:hAnsi="Times New Roman" w:cs="Times New Roman"/>
                <w:b/>
                <w:bCs/>
                <w:sz w:val="28"/>
                <w:szCs w:val="28"/>
              </w:rPr>
              <w:t>«День ре</w:t>
            </w:r>
            <w:r w:rsidR="008A7A53" w:rsidRPr="006316B5">
              <w:rPr>
                <w:rFonts w:ascii="Times New Roman" w:hAnsi="Times New Roman" w:cs="Times New Roman"/>
                <w:b/>
                <w:bCs/>
                <w:sz w:val="28"/>
                <w:szCs w:val="28"/>
              </w:rPr>
              <w:t>ки</w:t>
            </w:r>
            <w:r>
              <w:rPr>
                <w:rFonts w:ascii="Times New Roman" w:hAnsi="Times New Roman" w:cs="Times New Roman"/>
                <w:b/>
                <w:bCs/>
                <w:sz w:val="28"/>
                <w:szCs w:val="28"/>
              </w:rPr>
              <w:t xml:space="preserve"> Волги</w:t>
            </w:r>
            <w:r w:rsidR="008A7A53" w:rsidRPr="006316B5">
              <w:rPr>
                <w:rFonts w:ascii="Times New Roman" w:hAnsi="Times New Roman" w:cs="Times New Roman"/>
                <w:b/>
                <w:bCs/>
                <w:sz w:val="28"/>
                <w:szCs w:val="28"/>
              </w:rPr>
              <w:t>»</w:t>
            </w:r>
          </w:p>
          <w:p w:rsidR="008A7A53" w:rsidRPr="006316B5" w:rsidRDefault="008A7A53" w:rsidP="00343C0D">
            <w:pPr>
              <w:numPr>
                <w:ilvl w:val="0"/>
                <w:numId w:val="25"/>
              </w:numPr>
              <w:spacing w:after="0" w:line="240" w:lineRule="auto"/>
              <w:ind w:right="-1"/>
              <w:rPr>
                <w:rFonts w:ascii="Times New Roman" w:hAnsi="Times New Roman" w:cs="Times New Roman"/>
                <w:sz w:val="28"/>
                <w:szCs w:val="28"/>
              </w:rPr>
            </w:pPr>
            <w:r w:rsidRPr="006316B5">
              <w:rPr>
                <w:rFonts w:ascii="Times New Roman" w:hAnsi="Times New Roman" w:cs="Times New Roman"/>
                <w:sz w:val="28"/>
                <w:szCs w:val="28"/>
              </w:rPr>
              <w:t>Минутка здоровья</w:t>
            </w:r>
            <w:r w:rsidRPr="006316B5">
              <w:rPr>
                <w:rFonts w:ascii="Times New Roman" w:hAnsi="Times New Roman" w:cs="Times New Roman"/>
                <w:color w:val="000000"/>
                <w:sz w:val="28"/>
                <w:szCs w:val="28"/>
              </w:rPr>
              <w:t xml:space="preserve"> «Твой режим дня на каникулах»</w:t>
            </w:r>
            <w:r w:rsidR="00EC1F4F">
              <w:rPr>
                <w:rFonts w:ascii="Times New Roman" w:hAnsi="Times New Roman" w:cs="Times New Roman"/>
                <w:color w:val="000000"/>
                <w:sz w:val="28"/>
                <w:szCs w:val="28"/>
              </w:rPr>
              <w:t>,</w:t>
            </w:r>
            <w:r w:rsidR="00EC1F4F">
              <w:rPr>
                <w:rFonts w:ascii="Times New Roman" w:hAnsi="Times New Roman" w:cs="Times New Roman"/>
                <w:sz w:val="28"/>
                <w:szCs w:val="28"/>
              </w:rPr>
              <w:t>т</w:t>
            </w:r>
            <w:r w:rsidR="00000CE9">
              <w:rPr>
                <w:rFonts w:ascii="Times New Roman" w:hAnsi="Times New Roman" w:cs="Times New Roman"/>
                <w:sz w:val="28"/>
                <w:szCs w:val="28"/>
              </w:rPr>
              <w:t>анцевальная зарядка</w:t>
            </w:r>
            <w:r w:rsidR="00EC1F4F">
              <w:rPr>
                <w:rFonts w:ascii="Times New Roman" w:hAnsi="Times New Roman" w:cs="Times New Roman"/>
                <w:sz w:val="28"/>
                <w:szCs w:val="28"/>
              </w:rPr>
              <w:t>.</w:t>
            </w:r>
          </w:p>
          <w:p w:rsidR="008A7A53" w:rsidRPr="006316B5" w:rsidRDefault="008A7A53" w:rsidP="00343C0D">
            <w:pPr>
              <w:numPr>
                <w:ilvl w:val="0"/>
                <w:numId w:val="25"/>
              </w:numPr>
              <w:spacing w:after="0" w:line="240" w:lineRule="auto"/>
              <w:ind w:right="-1"/>
              <w:rPr>
                <w:rFonts w:ascii="Times New Roman" w:hAnsi="Times New Roman" w:cs="Times New Roman"/>
                <w:sz w:val="28"/>
                <w:szCs w:val="28"/>
              </w:rPr>
            </w:pPr>
            <w:r w:rsidRPr="006316B5">
              <w:rPr>
                <w:rFonts w:ascii="Times New Roman" w:hAnsi="Times New Roman" w:cs="Times New Roman"/>
                <w:sz w:val="28"/>
                <w:szCs w:val="28"/>
              </w:rPr>
              <w:t>Азбука безопасности</w:t>
            </w:r>
            <w:r w:rsidR="00EC1F4F">
              <w:rPr>
                <w:rFonts w:ascii="Times New Roman" w:hAnsi="Times New Roman" w:cs="Times New Roman"/>
                <w:sz w:val="28"/>
                <w:szCs w:val="28"/>
              </w:rPr>
              <w:t>.</w:t>
            </w:r>
          </w:p>
          <w:p w:rsidR="008A7A53" w:rsidRPr="006316B5" w:rsidRDefault="008A7A53" w:rsidP="00343C0D">
            <w:pPr>
              <w:numPr>
                <w:ilvl w:val="0"/>
                <w:numId w:val="25"/>
              </w:numPr>
              <w:spacing w:after="0" w:line="240" w:lineRule="auto"/>
              <w:ind w:right="-1"/>
              <w:rPr>
                <w:rFonts w:ascii="Times New Roman" w:hAnsi="Times New Roman" w:cs="Times New Roman"/>
                <w:color w:val="000000"/>
                <w:sz w:val="28"/>
                <w:szCs w:val="28"/>
              </w:rPr>
            </w:pPr>
            <w:r w:rsidRPr="006316B5">
              <w:rPr>
                <w:rFonts w:ascii="Times New Roman" w:hAnsi="Times New Roman" w:cs="Times New Roman"/>
                <w:color w:val="000000"/>
                <w:sz w:val="28"/>
                <w:szCs w:val="28"/>
              </w:rPr>
              <w:t xml:space="preserve">Беседа  </w:t>
            </w:r>
            <w:r w:rsidR="000F40B9">
              <w:rPr>
                <w:rFonts w:ascii="Times New Roman" w:hAnsi="Times New Roman" w:cs="Times New Roman"/>
                <w:color w:val="000000"/>
                <w:sz w:val="28"/>
                <w:szCs w:val="28"/>
              </w:rPr>
              <w:t>«</w:t>
            </w:r>
            <w:r w:rsidRPr="006316B5">
              <w:rPr>
                <w:rFonts w:ascii="Times New Roman" w:hAnsi="Times New Roman" w:cs="Times New Roman"/>
                <w:color w:val="000000"/>
                <w:sz w:val="28"/>
                <w:szCs w:val="28"/>
              </w:rPr>
              <w:t>Значение зелёных зон отдыха для человека</w:t>
            </w:r>
            <w:r w:rsidR="000F40B9">
              <w:rPr>
                <w:rFonts w:ascii="Times New Roman" w:hAnsi="Times New Roman" w:cs="Times New Roman"/>
                <w:color w:val="000000"/>
                <w:sz w:val="28"/>
                <w:szCs w:val="28"/>
              </w:rPr>
              <w:t>»</w:t>
            </w:r>
            <w:r w:rsidR="00EC1F4F">
              <w:rPr>
                <w:rFonts w:ascii="Times New Roman" w:hAnsi="Times New Roman" w:cs="Times New Roman"/>
                <w:color w:val="000000"/>
                <w:sz w:val="28"/>
                <w:szCs w:val="28"/>
              </w:rPr>
              <w:t>.</w:t>
            </w:r>
          </w:p>
          <w:p w:rsidR="008A7A53" w:rsidRPr="006316B5" w:rsidRDefault="008A7A53" w:rsidP="00343C0D">
            <w:pPr>
              <w:numPr>
                <w:ilvl w:val="0"/>
                <w:numId w:val="25"/>
              </w:numPr>
              <w:spacing w:after="0" w:line="240" w:lineRule="auto"/>
              <w:ind w:right="-1"/>
              <w:rPr>
                <w:rFonts w:ascii="Times New Roman" w:hAnsi="Times New Roman" w:cs="Times New Roman"/>
                <w:color w:val="000000"/>
                <w:sz w:val="28"/>
                <w:szCs w:val="28"/>
              </w:rPr>
            </w:pPr>
            <w:r w:rsidRPr="006316B5">
              <w:rPr>
                <w:rFonts w:ascii="Times New Roman" w:hAnsi="Times New Roman" w:cs="Times New Roman"/>
                <w:color w:val="000000"/>
                <w:sz w:val="28"/>
                <w:szCs w:val="28"/>
              </w:rPr>
              <w:t>Акция «Чисты</w:t>
            </w:r>
            <w:r w:rsidR="00EC1F4F">
              <w:rPr>
                <w:rFonts w:ascii="Times New Roman" w:hAnsi="Times New Roman" w:cs="Times New Roman"/>
                <w:color w:val="000000"/>
                <w:sz w:val="28"/>
                <w:szCs w:val="28"/>
              </w:rPr>
              <w:t>й берег</w:t>
            </w:r>
            <w:r w:rsidRPr="006316B5">
              <w:rPr>
                <w:rFonts w:ascii="Times New Roman" w:hAnsi="Times New Roman" w:cs="Times New Roman"/>
                <w:color w:val="000000"/>
                <w:sz w:val="28"/>
                <w:szCs w:val="28"/>
              </w:rPr>
              <w:t>»</w:t>
            </w:r>
            <w:r w:rsidR="00EC1F4F">
              <w:rPr>
                <w:rFonts w:ascii="Times New Roman" w:hAnsi="Times New Roman" w:cs="Times New Roman"/>
                <w:color w:val="000000"/>
                <w:sz w:val="28"/>
                <w:szCs w:val="28"/>
              </w:rPr>
              <w:t>.</w:t>
            </w:r>
          </w:p>
          <w:p w:rsidR="008A7A53" w:rsidRPr="00EC1F4F" w:rsidRDefault="008A7A53" w:rsidP="00343C0D">
            <w:pPr>
              <w:numPr>
                <w:ilvl w:val="0"/>
                <w:numId w:val="25"/>
              </w:numPr>
              <w:spacing w:after="0" w:line="240" w:lineRule="auto"/>
              <w:ind w:right="-1"/>
              <w:rPr>
                <w:rFonts w:ascii="Times New Roman" w:hAnsi="Times New Roman" w:cs="Times New Roman"/>
                <w:color w:val="000000"/>
                <w:sz w:val="28"/>
                <w:szCs w:val="28"/>
              </w:rPr>
            </w:pPr>
            <w:r w:rsidRPr="006316B5">
              <w:rPr>
                <w:rFonts w:ascii="Times New Roman" w:hAnsi="Times New Roman" w:cs="Times New Roman"/>
                <w:sz w:val="28"/>
                <w:szCs w:val="28"/>
              </w:rPr>
              <w:t>Конкурс рисунков «Береги природу»</w:t>
            </w:r>
            <w:r w:rsidR="00EC1F4F">
              <w:rPr>
                <w:rFonts w:ascii="Times New Roman" w:hAnsi="Times New Roman" w:cs="Times New Roman"/>
                <w:sz w:val="28"/>
                <w:szCs w:val="28"/>
              </w:rPr>
              <w:t>.</w:t>
            </w:r>
          </w:p>
          <w:p w:rsidR="00EC1F4F" w:rsidRPr="006316B5" w:rsidRDefault="00EC1F4F" w:rsidP="00343C0D">
            <w:pPr>
              <w:numPr>
                <w:ilvl w:val="0"/>
                <w:numId w:val="25"/>
              </w:numPr>
              <w:spacing w:after="0" w:line="240" w:lineRule="auto"/>
              <w:ind w:right="-1"/>
              <w:rPr>
                <w:rFonts w:ascii="Times New Roman" w:hAnsi="Times New Roman" w:cs="Times New Roman"/>
                <w:color w:val="000000"/>
                <w:sz w:val="28"/>
                <w:szCs w:val="28"/>
              </w:rPr>
            </w:pPr>
            <w:r>
              <w:rPr>
                <w:rFonts w:ascii="Times New Roman" w:hAnsi="Times New Roman" w:cs="Times New Roman"/>
                <w:sz w:val="28"/>
                <w:szCs w:val="28"/>
              </w:rPr>
              <w:t>Игры на свежем воздухе.</w:t>
            </w:r>
          </w:p>
        </w:tc>
      </w:tr>
      <w:tr w:rsidR="008A7A53" w:rsidRPr="00393562" w:rsidTr="00F304C0">
        <w:trPr>
          <w:trHeight w:val="194"/>
        </w:trPr>
        <w:tc>
          <w:tcPr>
            <w:tcW w:w="1242" w:type="dxa"/>
          </w:tcPr>
          <w:p w:rsidR="008A7A53" w:rsidRPr="0056038C" w:rsidRDefault="008A7A53" w:rsidP="0056038C">
            <w:pPr>
              <w:spacing w:after="0"/>
              <w:jc w:val="center"/>
              <w:rPr>
                <w:rFonts w:ascii="Times New Roman" w:hAnsi="Times New Roman" w:cs="Times New Roman"/>
                <w:b/>
                <w:i/>
                <w:sz w:val="28"/>
                <w:szCs w:val="28"/>
              </w:rPr>
            </w:pPr>
            <w:r w:rsidRPr="0056038C">
              <w:rPr>
                <w:rFonts w:ascii="Times New Roman" w:hAnsi="Times New Roman" w:cs="Times New Roman"/>
                <w:b/>
                <w:i/>
                <w:sz w:val="28"/>
                <w:szCs w:val="28"/>
              </w:rPr>
              <w:lastRenderedPageBreak/>
              <w:t>14</w:t>
            </w:r>
          </w:p>
        </w:tc>
        <w:tc>
          <w:tcPr>
            <w:tcW w:w="13183" w:type="dxa"/>
          </w:tcPr>
          <w:p w:rsidR="008A7A53" w:rsidRPr="000F40B9" w:rsidRDefault="008A7A53" w:rsidP="000F40B9">
            <w:pPr>
              <w:spacing w:after="0"/>
              <w:jc w:val="center"/>
              <w:rPr>
                <w:rFonts w:ascii="Times New Roman" w:hAnsi="Times New Roman" w:cs="Times New Roman"/>
                <w:b/>
                <w:sz w:val="28"/>
                <w:szCs w:val="28"/>
              </w:rPr>
            </w:pPr>
            <w:r w:rsidRPr="000F40B9">
              <w:rPr>
                <w:rFonts w:ascii="Times New Roman" w:hAnsi="Times New Roman" w:cs="Times New Roman"/>
                <w:b/>
                <w:i/>
                <w:sz w:val="28"/>
                <w:szCs w:val="28"/>
              </w:rPr>
              <w:t>День  четырнадцатый –18.0</w:t>
            </w:r>
            <w:r w:rsidR="00712151">
              <w:rPr>
                <w:rFonts w:ascii="Times New Roman" w:hAnsi="Times New Roman" w:cs="Times New Roman"/>
                <w:b/>
                <w:i/>
                <w:sz w:val="28"/>
                <w:szCs w:val="28"/>
              </w:rPr>
              <w:t>7</w:t>
            </w:r>
            <w:r w:rsidRPr="000F40B9">
              <w:rPr>
                <w:rFonts w:ascii="Times New Roman" w:hAnsi="Times New Roman" w:cs="Times New Roman"/>
                <w:b/>
                <w:i/>
                <w:sz w:val="28"/>
                <w:szCs w:val="28"/>
              </w:rPr>
              <w:t>.20</w:t>
            </w:r>
            <w:r w:rsidR="00712151">
              <w:rPr>
                <w:rFonts w:ascii="Times New Roman" w:hAnsi="Times New Roman" w:cs="Times New Roman"/>
                <w:b/>
                <w:i/>
                <w:sz w:val="28"/>
                <w:szCs w:val="28"/>
              </w:rPr>
              <w:t>22</w:t>
            </w:r>
          </w:p>
          <w:p w:rsidR="008A7A53" w:rsidRPr="006316B5" w:rsidRDefault="008A7A53" w:rsidP="000F40B9">
            <w:pPr>
              <w:spacing w:after="0"/>
              <w:jc w:val="center"/>
              <w:rPr>
                <w:rFonts w:ascii="Times New Roman" w:hAnsi="Times New Roman" w:cs="Times New Roman"/>
                <w:b/>
                <w:sz w:val="28"/>
                <w:szCs w:val="28"/>
              </w:rPr>
            </w:pPr>
            <w:r w:rsidRPr="006316B5">
              <w:rPr>
                <w:rFonts w:ascii="Times New Roman" w:hAnsi="Times New Roman" w:cs="Times New Roman"/>
                <w:b/>
                <w:sz w:val="28"/>
                <w:szCs w:val="28"/>
              </w:rPr>
              <w:t>«День  Творчества»</w:t>
            </w:r>
          </w:p>
          <w:p w:rsidR="008A7A53" w:rsidRPr="006316B5" w:rsidRDefault="008A7A53" w:rsidP="00343C0D">
            <w:pPr>
              <w:numPr>
                <w:ilvl w:val="0"/>
                <w:numId w:val="26"/>
              </w:numPr>
              <w:spacing w:after="0"/>
              <w:rPr>
                <w:rFonts w:ascii="Times New Roman" w:hAnsi="Times New Roman" w:cs="Times New Roman"/>
                <w:sz w:val="28"/>
                <w:szCs w:val="28"/>
              </w:rPr>
            </w:pPr>
            <w:r w:rsidRPr="006316B5">
              <w:rPr>
                <w:rFonts w:ascii="Times New Roman" w:hAnsi="Times New Roman" w:cs="Times New Roman"/>
                <w:sz w:val="28"/>
                <w:szCs w:val="28"/>
              </w:rPr>
              <w:t>Минутка здоровья  «Зеленая аптечка»</w:t>
            </w:r>
            <w:r w:rsidR="00712151">
              <w:rPr>
                <w:rFonts w:ascii="Times New Roman" w:hAnsi="Times New Roman" w:cs="Times New Roman"/>
                <w:sz w:val="28"/>
                <w:szCs w:val="28"/>
              </w:rPr>
              <w:t>,т</w:t>
            </w:r>
            <w:r w:rsidR="00000CE9">
              <w:rPr>
                <w:rFonts w:ascii="Times New Roman" w:hAnsi="Times New Roman" w:cs="Times New Roman"/>
                <w:sz w:val="28"/>
                <w:szCs w:val="28"/>
              </w:rPr>
              <w:t>анцевальная зарядка</w:t>
            </w:r>
            <w:r w:rsidR="00712151">
              <w:rPr>
                <w:rFonts w:ascii="Times New Roman" w:hAnsi="Times New Roman" w:cs="Times New Roman"/>
                <w:sz w:val="28"/>
                <w:szCs w:val="28"/>
              </w:rPr>
              <w:t>.</w:t>
            </w:r>
          </w:p>
          <w:p w:rsidR="008A7A53" w:rsidRDefault="008A7A53" w:rsidP="00343C0D">
            <w:pPr>
              <w:numPr>
                <w:ilvl w:val="0"/>
                <w:numId w:val="26"/>
              </w:numPr>
              <w:spacing w:after="0" w:line="240" w:lineRule="auto"/>
              <w:ind w:right="-1"/>
              <w:rPr>
                <w:rFonts w:ascii="Times New Roman" w:hAnsi="Times New Roman" w:cs="Times New Roman"/>
                <w:sz w:val="28"/>
                <w:szCs w:val="28"/>
              </w:rPr>
            </w:pPr>
            <w:r w:rsidRPr="006316B5">
              <w:rPr>
                <w:rFonts w:ascii="Times New Roman" w:hAnsi="Times New Roman" w:cs="Times New Roman"/>
                <w:sz w:val="28"/>
                <w:szCs w:val="28"/>
              </w:rPr>
              <w:t>Беседа «Первая медицинская помощь»</w:t>
            </w:r>
            <w:r w:rsidR="00712151">
              <w:rPr>
                <w:rFonts w:ascii="Times New Roman" w:hAnsi="Times New Roman" w:cs="Times New Roman"/>
                <w:sz w:val="28"/>
                <w:szCs w:val="28"/>
              </w:rPr>
              <w:t>.</w:t>
            </w:r>
          </w:p>
          <w:p w:rsidR="00E30E06" w:rsidRDefault="00712151" w:rsidP="00343C0D">
            <w:pPr>
              <w:numPr>
                <w:ilvl w:val="0"/>
                <w:numId w:val="26"/>
              </w:numPr>
              <w:spacing w:after="0" w:line="240" w:lineRule="auto"/>
              <w:ind w:right="-1"/>
              <w:rPr>
                <w:rFonts w:ascii="Times New Roman" w:hAnsi="Times New Roman" w:cs="Times New Roman"/>
                <w:sz w:val="28"/>
                <w:szCs w:val="28"/>
              </w:rPr>
            </w:pPr>
            <w:r>
              <w:rPr>
                <w:rFonts w:ascii="Times New Roman" w:hAnsi="Times New Roman" w:cs="Times New Roman"/>
                <w:sz w:val="28"/>
                <w:szCs w:val="28"/>
              </w:rPr>
              <w:t>Экскурсия в библиотеку.</w:t>
            </w:r>
          </w:p>
          <w:p w:rsidR="00712151" w:rsidRDefault="00E30E06" w:rsidP="00343C0D">
            <w:pPr>
              <w:numPr>
                <w:ilvl w:val="0"/>
                <w:numId w:val="26"/>
              </w:numPr>
              <w:spacing w:after="0" w:line="240" w:lineRule="auto"/>
              <w:ind w:right="-1"/>
              <w:rPr>
                <w:rFonts w:ascii="Times New Roman" w:hAnsi="Times New Roman" w:cs="Times New Roman"/>
                <w:sz w:val="28"/>
                <w:szCs w:val="28"/>
              </w:rPr>
            </w:pPr>
            <w:r w:rsidRPr="00712151">
              <w:rPr>
                <w:rFonts w:ascii="Times New Roman" w:hAnsi="Times New Roman" w:cs="Times New Roman"/>
                <w:sz w:val="28"/>
                <w:szCs w:val="28"/>
              </w:rPr>
              <w:t xml:space="preserve">Занятия в кружках. </w:t>
            </w:r>
          </w:p>
          <w:p w:rsidR="008A7A53" w:rsidRPr="00712151" w:rsidRDefault="00712151" w:rsidP="00712151">
            <w:pPr>
              <w:numPr>
                <w:ilvl w:val="0"/>
                <w:numId w:val="26"/>
              </w:numPr>
              <w:spacing w:after="0" w:line="240" w:lineRule="auto"/>
              <w:ind w:right="-1"/>
              <w:rPr>
                <w:rFonts w:ascii="Times New Roman" w:hAnsi="Times New Roman" w:cs="Times New Roman"/>
                <w:sz w:val="28"/>
                <w:szCs w:val="28"/>
              </w:rPr>
            </w:pPr>
            <w:r>
              <w:rPr>
                <w:rFonts w:ascii="Times New Roman" w:hAnsi="Times New Roman" w:cs="Times New Roman"/>
                <w:sz w:val="28"/>
                <w:szCs w:val="28"/>
              </w:rPr>
              <w:t>Игры на свежем воздухе.</w:t>
            </w:r>
          </w:p>
        </w:tc>
      </w:tr>
      <w:tr w:rsidR="008A7A53" w:rsidRPr="00393562" w:rsidTr="00F304C0">
        <w:trPr>
          <w:trHeight w:val="303"/>
        </w:trPr>
        <w:tc>
          <w:tcPr>
            <w:tcW w:w="1242" w:type="dxa"/>
          </w:tcPr>
          <w:p w:rsidR="008A7A53" w:rsidRPr="00393562" w:rsidRDefault="008A7A53" w:rsidP="0056038C">
            <w:pPr>
              <w:spacing w:after="0"/>
              <w:jc w:val="center"/>
              <w:rPr>
                <w:rFonts w:ascii="Times New Roman" w:hAnsi="Times New Roman" w:cs="Times New Roman"/>
                <w:b/>
                <w:sz w:val="28"/>
                <w:szCs w:val="28"/>
              </w:rPr>
            </w:pPr>
            <w:r>
              <w:rPr>
                <w:rFonts w:ascii="Times New Roman" w:hAnsi="Times New Roman" w:cs="Times New Roman"/>
                <w:b/>
                <w:sz w:val="28"/>
                <w:szCs w:val="28"/>
              </w:rPr>
              <w:t>15</w:t>
            </w:r>
          </w:p>
        </w:tc>
        <w:tc>
          <w:tcPr>
            <w:tcW w:w="13183" w:type="dxa"/>
          </w:tcPr>
          <w:p w:rsidR="008A7A53" w:rsidRPr="00E30E06" w:rsidRDefault="008A7A53" w:rsidP="00E30E06">
            <w:pPr>
              <w:spacing w:after="0" w:line="240" w:lineRule="auto"/>
              <w:jc w:val="center"/>
              <w:rPr>
                <w:rFonts w:ascii="Times New Roman" w:hAnsi="Times New Roman" w:cs="Times New Roman"/>
                <w:b/>
                <w:i/>
                <w:sz w:val="28"/>
                <w:szCs w:val="28"/>
              </w:rPr>
            </w:pPr>
            <w:r w:rsidRPr="00E30E06">
              <w:rPr>
                <w:rFonts w:ascii="Times New Roman" w:hAnsi="Times New Roman" w:cs="Times New Roman"/>
                <w:b/>
                <w:i/>
                <w:sz w:val="28"/>
                <w:szCs w:val="28"/>
              </w:rPr>
              <w:t>День  пятнадцатый –19.0</w:t>
            </w:r>
            <w:r w:rsidR="00712151">
              <w:rPr>
                <w:rFonts w:ascii="Times New Roman" w:hAnsi="Times New Roman" w:cs="Times New Roman"/>
                <w:b/>
                <w:i/>
                <w:sz w:val="28"/>
                <w:szCs w:val="28"/>
              </w:rPr>
              <w:t>7</w:t>
            </w:r>
            <w:r w:rsidRPr="00E30E06">
              <w:rPr>
                <w:rFonts w:ascii="Times New Roman" w:hAnsi="Times New Roman" w:cs="Times New Roman"/>
                <w:b/>
                <w:i/>
                <w:sz w:val="28"/>
                <w:szCs w:val="28"/>
              </w:rPr>
              <w:t>.20</w:t>
            </w:r>
            <w:r w:rsidR="00712151">
              <w:rPr>
                <w:rFonts w:ascii="Times New Roman" w:hAnsi="Times New Roman" w:cs="Times New Roman"/>
                <w:b/>
                <w:i/>
                <w:sz w:val="28"/>
                <w:szCs w:val="28"/>
              </w:rPr>
              <w:t>22</w:t>
            </w:r>
          </w:p>
          <w:p w:rsidR="008A7A53" w:rsidRPr="006316B5" w:rsidRDefault="008A7A53" w:rsidP="00E30E06">
            <w:pPr>
              <w:spacing w:after="0" w:line="240" w:lineRule="auto"/>
              <w:jc w:val="center"/>
              <w:rPr>
                <w:rFonts w:ascii="Times New Roman" w:hAnsi="Times New Roman" w:cs="Times New Roman"/>
                <w:b/>
                <w:sz w:val="28"/>
                <w:szCs w:val="28"/>
              </w:rPr>
            </w:pPr>
            <w:r w:rsidRPr="006316B5">
              <w:rPr>
                <w:rFonts w:ascii="Times New Roman" w:hAnsi="Times New Roman" w:cs="Times New Roman"/>
                <w:b/>
                <w:sz w:val="28"/>
                <w:szCs w:val="28"/>
              </w:rPr>
              <w:t>«День  Цветов»</w:t>
            </w:r>
          </w:p>
          <w:p w:rsidR="008A7A53" w:rsidRPr="006316B5" w:rsidRDefault="008A7A53" w:rsidP="00343C0D">
            <w:pPr>
              <w:numPr>
                <w:ilvl w:val="0"/>
                <w:numId w:val="27"/>
              </w:numPr>
              <w:spacing w:after="0" w:line="240" w:lineRule="auto"/>
              <w:rPr>
                <w:rFonts w:ascii="Times New Roman" w:hAnsi="Times New Roman" w:cs="Times New Roman"/>
                <w:sz w:val="28"/>
                <w:szCs w:val="28"/>
              </w:rPr>
            </w:pPr>
            <w:r w:rsidRPr="006316B5">
              <w:rPr>
                <w:rFonts w:ascii="Times New Roman" w:hAnsi="Times New Roman" w:cs="Times New Roman"/>
                <w:sz w:val="28"/>
                <w:szCs w:val="28"/>
              </w:rPr>
              <w:t>Минутка здоровья  «Зеленая аптечка»</w:t>
            </w:r>
            <w:r w:rsidR="00712151">
              <w:rPr>
                <w:rFonts w:ascii="Times New Roman" w:hAnsi="Times New Roman" w:cs="Times New Roman"/>
                <w:sz w:val="28"/>
                <w:szCs w:val="28"/>
              </w:rPr>
              <w:t>,т</w:t>
            </w:r>
            <w:r w:rsidR="00000CE9">
              <w:rPr>
                <w:rFonts w:ascii="Times New Roman" w:hAnsi="Times New Roman" w:cs="Times New Roman"/>
                <w:sz w:val="28"/>
                <w:szCs w:val="28"/>
              </w:rPr>
              <w:t>анцевальная зарядка</w:t>
            </w:r>
            <w:r w:rsidR="00712151">
              <w:rPr>
                <w:rFonts w:ascii="Times New Roman" w:hAnsi="Times New Roman" w:cs="Times New Roman"/>
                <w:sz w:val="28"/>
                <w:szCs w:val="28"/>
              </w:rPr>
              <w:t>.</w:t>
            </w:r>
          </w:p>
          <w:p w:rsidR="008A7A53" w:rsidRDefault="008A7A53" w:rsidP="00343C0D">
            <w:pPr>
              <w:numPr>
                <w:ilvl w:val="0"/>
                <w:numId w:val="27"/>
              </w:numPr>
              <w:spacing w:after="0" w:line="240" w:lineRule="auto"/>
              <w:ind w:right="-1"/>
              <w:rPr>
                <w:rFonts w:ascii="Times New Roman" w:hAnsi="Times New Roman" w:cs="Times New Roman"/>
                <w:sz w:val="28"/>
                <w:szCs w:val="28"/>
              </w:rPr>
            </w:pPr>
            <w:r w:rsidRPr="006316B5">
              <w:rPr>
                <w:rFonts w:ascii="Times New Roman" w:hAnsi="Times New Roman" w:cs="Times New Roman"/>
                <w:sz w:val="28"/>
                <w:szCs w:val="28"/>
              </w:rPr>
              <w:t>Азбука безопасности</w:t>
            </w:r>
            <w:r w:rsidR="00712151">
              <w:rPr>
                <w:rFonts w:ascii="Times New Roman" w:hAnsi="Times New Roman" w:cs="Times New Roman"/>
                <w:sz w:val="28"/>
                <w:szCs w:val="28"/>
              </w:rPr>
              <w:t>.</w:t>
            </w:r>
          </w:p>
          <w:p w:rsidR="00E30E06" w:rsidRPr="006316B5" w:rsidRDefault="00712151" w:rsidP="00343C0D">
            <w:pPr>
              <w:numPr>
                <w:ilvl w:val="0"/>
                <w:numId w:val="27"/>
              </w:numPr>
              <w:spacing w:after="0" w:line="240" w:lineRule="auto"/>
              <w:ind w:right="-1"/>
              <w:rPr>
                <w:rFonts w:ascii="Times New Roman" w:hAnsi="Times New Roman" w:cs="Times New Roman"/>
                <w:sz w:val="28"/>
                <w:szCs w:val="28"/>
              </w:rPr>
            </w:pPr>
            <w:r>
              <w:rPr>
                <w:rFonts w:ascii="Times New Roman" w:hAnsi="Times New Roman" w:cs="Times New Roman"/>
                <w:sz w:val="28"/>
                <w:szCs w:val="28"/>
              </w:rPr>
              <w:t>Пикник</w:t>
            </w:r>
            <w:r w:rsidR="00E30E06">
              <w:rPr>
                <w:rFonts w:ascii="Times New Roman" w:hAnsi="Times New Roman" w:cs="Times New Roman"/>
                <w:sz w:val="28"/>
                <w:szCs w:val="28"/>
              </w:rPr>
              <w:t xml:space="preserve"> на траве.</w:t>
            </w:r>
          </w:p>
          <w:p w:rsidR="008A7A53" w:rsidRPr="006316B5" w:rsidRDefault="008A7A53" w:rsidP="00343C0D">
            <w:pPr>
              <w:numPr>
                <w:ilvl w:val="0"/>
                <w:numId w:val="27"/>
              </w:numPr>
              <w:spacing w:after="0" w:line="240" w:lineRule="auto"/>
              <w:ind w:right="-1"/>
              <w:rPr>
                <w:rFonts w:ascii="Times New Roman" w:hAnsi="Times New Roman" w:cs="Times New Roman"/>
                <w:sz w:val="28"/>
                <w:szCs w:val="28"/>
              </w:rPr>
            </w:pPr>
            <w:r w:rsidRPr="006316B5">
              <w:rPr>
                <w:rFonts w:ascii="Times New Roman" w:hAnsi="Times New Roman" w:cs="Times New Roman"/>
                <w:sz w:val="28"/>
                <w:szCs w:val="28"/>
              </w:rPr>
              <w:t>Беседа «Какие ты знаешь цветы?»</w:t>
            </w:r>
            <w:r w:rsidR="00712151">
              <w:rPr>
                <w:rFonts w:ascii="Times New Roman" w:hAnsi="Times New Roman" w:cs="Times New Roman"/>
                <w:sz w:val="28"/>
                <w:szCs w:val="28"/>
              </w:rPr>
              <w:t>.</w:t>
            </w:r>
          </w:p>
          <w:p w:rsidR="00712151" w:rsidRPr="00712151" w:rsidRDefault="008A7A53" w:rsidP="00712151">
            <w:pPr>
              <w:numPr>
                <w:ilvl w:val="0"/>
                <w:numId w:val="27"/>
              </w:numPr>
              <w:spacing w:after="0" w:line="240" w:lineRule="auto"/>
              <w:ind w:right="-1"/>
              <w:rPr>
                <w:rFonts w:ascii="Times New Roman" w:hAnsi="Times New Roman" w:cs="Times New Roman"/>
                <w:sz w:val="28"/>
                <w:szCs w:val="28"/>
              </w:rPr>
            </w:pPr>
            <w:r w:rsidRPr="006316B5">
              <w:rPr>
                <w:rFonts w:ascii="Times New Roman" w:hAnsi="Times New Roman" w:cs="Times New Roman"/>
                <w:sz w:val="28"/>
                <w:szCs w:val="28"/>
              </w:rPr>
              <w:t xml:space="preserve">Конкурс </w:t>
            </w:r>
            <w:r w:rsidR="00E30E06">
              <w:rPr>
                <w:rFonts w:ascii="Times New Roman" w:hAnsi="Times New Roman" w:cs="Times New Roman"/>
                <w:sz w:val="28"/>
                <w:szCs w:val="28"/>
              </w:rPr>
              <w:t xml:space="preserve">составление букетов: </w:t>
            </w:r>
            <w:r w:rsidRPr="006316B5">
              <w:rPr>
                <w:rFonts w:ascii="Times New Roman" w:hAnsi="Times New Roman" w:cs="Times New Roman"/>
                <w:sz w:val="28"/>
                <w:szCs w:val="28"/>
              </w:rPr>
              <w:t>«</w:t>
            </w:r>
            <w:r w:rsidR="00712151">
              <w:rPr>
                <w:rFonts w:ascii="Times New Roman" w:hAnsi="Times New Roman" w:cs="Times New Roman"/>
                <w:sz w:val="28"/>
                <w:szCs w:val="28"/>
              </w:rPr>
              <w:t>Самый лучший букет</w:t>
            </w:r>
            <w:r w:rsidRPr="006316B5">
              <w:rPr>
                <w:rFonts w:ascii="Times New Roman" w:hAnsi="Times New Roman" w:cs="Times New Roman"/>
                <w:sz w:val="28"/>
                <w:szCs w:val="28"/>
              </w:rPr>
              <w:t>»</w:t>
            </w:r>
            <w:r w:rsidR="00712151">
              <w:rPr>
                <w:rFonts w:ascii="Times New Roman" w:hAnsi="Times New Roman" w:cs="Times New Roman"/>
                <w:sz w:val="28"/>
                <w:szCs w:val="28"/>
              </w:rPr>
              <w:t>.</w:t>
            </w:r>
          </w:p>
          <w:p w:rsidR="008A7A53" w:rsidRPr="006316B5" w:rsidRDefault="008A7A53" w:rsidP="00E30E06">
            <w:pPr>
              <w:spacing w:after="0" w:line="240" w:lineRule="auto"/>
              <w:ind w:left="720" w:right="-1"/>
              <w:rPr>
                <w:rFonts w:ascii="Times New Roman" w:hAnsi="Times New Roman" w:cs="Times New Roman"/>
                <w:sz w:val="28"/>
                <w:szCs w:val="28"/>
              </w:rPr>
            </w:pPr>
          </w:p>
        </w:tc>
      </w:tr>
      <w:tr w:rsidR="008A7A53" w:rsidRPr="00393562" w:rsidTr="00F304C0">
        <w:trPr>
          <w:trHeight w:val="128"/>
        </w:trPr>
        <w:tc>
          <w:tcPr>
            <w:tcW w:w="1242" w:type="dxa"/>
          </w:tcPr>
          <w:p w:rsidR="008A7A53" w:rsidRPr="00393562" w:rsidRDefault="008A7A53" w:rsidP="0056038C">
            <w:pPr>
              <w:spacing w:after="0"/>
              <w:jc w:val="center"/>
              <w:rPr>
                <w:rFonts w:ascii="Times New Roman" w:hAnsi="Times New Roman" w:cs="Times New Roman"/>
                <w:b/>
                <w:sz w:val="28"/>
                <w:szCs w:val="28"/>
              </w:rPr>
            </w:pPr>
            <w:r>
              <w:rPr>
                <w:rFonts w:ascii="Times New Roman" w:hAnsi="Times New Roman" w:cs="Times New Roman"/>
                <w:b/>
                <w:sz w:val="28"/>
                <w:szCs w:val="28"/>
              </w:rPr>
              <w:t>16</w:t>
            </w:r>
          </w:p>
        </w:tc>
        <w:tc>
          <w:tcPr>
            <w:tcW w:w="13183" w:type="dxa"/>
          </w:tcPr>
          <w:p w:rsidR="008A7A53" w:rsidRPr="00E30E06" w:rsidRDefault="008A7A53" w:rsidP="00E30E06">
            <w:pPr>
              <w:spacing w:after="0"/>
              <w:jc w:val="center"/>
              <w:rPr>
                <w:rFonts w:ascii="Times New Roman" w:hAnsi="Times New Roman" w:cs="Times New Roman"/>
                <w:b/>
                <w:i/>
                <w:sz w:val="28"/>
                <w:szCs w:val="28"/>
              </w:rPr>
            </w:pPr>
            <w:r w:rsidRPr="00E30E06">
              <w:rPr>
                <w:rFonts w:ascii="Times New Roman" w:hAnsi="Times New Roman" w:cs="Times New Roman"/>
                <w:b/>
                <w:i/>
                <w:sz w:val="28"/>
                <w:szCs w:val="28"/>
              </w:rPr>
              <w:t>День   шестнадцатый – 20.0</w:t>
            </w:r>
            <w:r w:rsidR="00712151">
              <w:rPr>
                <w:rFonts w:ascii="Times New Roman" w:hAnsi="Times New Roman" w:cs="Times New Roman"/>
                <w:b/>
                <w:i/>
                <w:sz w:val="28"/>
                <w:szCs w:val="28"/>
              </w:rPr>
              <w:t>7</w:t>
            </w:r>
            <w:r w:rsidRPr="00E30E06">
              <w:rPr>
                <w:rFonts w:ascii="Times New Roman" w:hAnsi="Times New Roman" w:cs="Times New Roman"/>
                <w:b/>
                <w:i/>
                <w:sz w:val="28"/>
                <w:szCs w:val="28"/>
              </w:rPr>
              <w:t>.20</w:t>
            </w:r>
            <w:r w:rsidR="00712151">
              <w:rPr>
                <w:rFonts w:ascii="Times New Roman" w:hAnsi="Times New Roman" w:cs="Times New Roman"/>
                <w:b/>
                <w:i/>
                <w:sz w:val="28"/>
                <w:szCs w:val="28"/>
              </w:rPr>
              <w:t>22</w:t>
            </w:r>
          </w:p>
          <w:p w:rsidR="008A7A53" w:rsidRPr="006316B5" w:rsidRDefault="008A7A53" w:rsidP="00E30E06">
            <w:pPr>
              <w:spacing w:after="0"/>
              <w:ind w:left="180" w:right="-1" w:hanging="180"/>
              <w:jc w:val="center"/>
              <w:rPr>
                <w:rFonts w:ascii="Times New Roman" w:hAnsi="Times New Roman" w:cs="Times New Roman"/>
                <w:sz w:val="28"/>
                <w:szCs w:val="28"/>
              </w:rPr>
            </w:pPr>
            <w:r w:rsidRPr="006316B5">
              <w:rPr>
                <w:rFonts w:ascii="Times New Roman" w:hAnsi="Times New Roman" w:cs="Times New Roman"/>
                <w:b/>
                <w:sz w:val="28"/>
                <w:szCs w:val="28"/>
              </w:rPr>
              <w:t>«День Птиц</w:t>
            </w:r>
            <w:r w:rsidRPr="006316B5">
              <w:rPr>
                <w:rFonts w:ascii="Times New Roman" w:hAnsi="Times New Roman" w:cs="Times New Roman"/>
                <w:sz w:val="28"/>
                <w:szCs w:val="28"/>
              </w:rPr>
              <w:t>»</w:t>
            </w:r>
          </w:p>
          <w:p w:rsidR="008A7A53" w:rsidRPr="006316B5" w:rsidRDefault="008A7A53" w:rsidP="00712151">
            <w:pPr>
              <w:numPr>
                <w:ilvl w:val="0"/>
                <w:numId w:val="28"/>
              </w:numPr>
              <w:spacing w:after="0"/>
              <w:ind w:right="-1"/>
              <w:rPr>
                <w:rFonts w:ascii="Times New Roman" w:hAnsi="Times New Roman" w:cs="Times New Roman"/>
                <w:sz w:val="28"/>
                <w:szCs w:val="28"/>
              </w:rPr>
            </w:pPr>
            <w:r w:rsidRPr="006316B5">
              <w:rPr>
                <w:rFonts w:ascii="Times New Roman" w:hAnsi="Times New Roman" w:cs="Times New Roman"/>
                <w:sz w:val="28"/>
                <w:szCs w:val="28"/>
              </w:rPr>
              <w:t>Минутка здоровья  «Стресс»</w:t>
            </w:r>
            <w:r w:rsidR="00712151">
              <w:rPr>
                <w:rFonts w:ascii="Times New Roman" w:hAnsi="Times New Roman" w:cs="Times New Roman"/>
                <w:sz w:val="28"/>
                <w:szCs w:val="28"/>
              </w:rPr>
              <w:t xml:space="preserve">, </w:t>
            </w:r>
            <w:r w:rsidR="00712151" w:rsidRPr="00712151">
              <w:rPr>
                <w:rFonts w:ascii="Times New Roman" w:hAnsi="Times New Roman" w:cs="Times New Roman"/>
                <w:sz w:val="28"/>
                <w:szCs w:val="28"/>
              </w:rPr>
              <w:t>танцевальная зарядка.</w:t>
            </w:r>
          </w:p>
          <w:p w:rsidR="008A7A53" w:rsidRPr="006316B5" w:rsidRDefault="008A7A53" w:rsidP="00343C0D">
            <w:pPr>
              <w:numPr>
                <w:ilvl w:val="0"/>
                <w:numId w:val="28"/>
              </w:numPr>
              <w:spacing w:after="0"/>
              <w:ind w:right="-1"/>
              <w:rPr>
                <w:rFonts w:ascii="Times New Roman" w:hAnsi="Times New Roman" w:cs="Times New Roman"/>
                <w:sz w:val="28"/>
                <w:szCs w:val="28"/>
              </w:rPr>
            </w:pPr>
            <w:r w:rsidRPr="006316B5">
              <w:rPr>
                <w:rFonts w:ascii="Times New Roman" w:hAnsi="Times New Roman" w:cs="Times New Roman"/>
                <w:sz w:val="28"/>
                <w:szCs w:val="28"/>
              </w:rPr>
              <w:t>Азбука безопасности</w:t>
            </w:r>
            <w:r w:rsidR="00712151">
              <w:rPr>
                <w:rFonts w:ascii="Times New Roman" w:hAnsi="Times New Roman" w:cs="Times New Roman"/>
                <w:sz w:val="28"/>
                <w:szCs w:val="28"/>
              </w:rPr>
              <w:t>.</w:t>
            </w:r>
          </w:p>
          <w:p w:rsidR="008A7A53" w:rsidRPr="006316B5" w:rsidRDefault="008A7A53" w:rsidP="00343C0D">
            <w:pPr>
              <w:numPr>
                <w:ilvl w:val="0"/>
                <w:numId w:val="28"/>
              </w:numPr>
              <w:spacing w:after="0"/>
              <w:ind w:right="-1"/>
              <w:rPr>
                <w:rFonts w:ascii="Times New Roman" w:hAnsi="Times New Roman" w:cs="Times New Roman"/>
                <w:sz w:val="28"/>
                <w:szCs w:val="28"/>
              </w:rPr>
            </w:pPr>
            <w:r w:rsidRPr="006316B5">
              <w:rPr>
                <w:rFonts w:ascii="Times New Roman" w:hAnsi="Times New Roman" w:cs="Times New Roman"/>
                <w:sz w:val="28"/>
                <w:szCs w:val="28"/>
              </w:rPr>
              <w:t>Презентация «Птицы наши друзья»</w:t>
            </w:r>
            <w:r w:rsidR="00712151">
              <w:rPr>
                <w:rFonts w:ascii="Times New Roman" w:hAnsi="Times New Roman" w:cs="Times New Roman"/>
                <w:sz w:val="28"/>
                <w:szCs w:val="28"/>
              </w:rPr>
              <w:t>.</w:t>
            </w:r>
          </w:p>
          <w:p w:rsidR="008A7A53" w:rsidRPr="006316B5" w:rsidRDefault="008A7A53" w:rsidP="00343C0D">
            <w:pPr>
              <w:numPr>
                <w:ilvl w:val="0"/>
                <w:numId w:val="28"/>
              </w:numPr>
              <w:spacing w:after="0"/>
              <w:ind w:right="-1"/>
              <w:rPr>
                <w:rFonts w:ascii="Times New Roman" w:hAnsi="Times New Roman" w:cs="Times New Roman"/>
                <w:sz w:val="28"/>
                <w:szCs w:val="28"/>
              </w:rPr>
            </w:pPr>
            <w:r w:rsidRPr="006316B5">
              <w:rPr>
                <w:rFonts w:ascii="Times New Roman" w:hAnsi="Times New Roman" w:cs="Times New Roman"/>
                <w:sz w:val="28"/>
                <w:szCs w:val="28"/>
              </w:rPr>
              <w:t>Просмотр мультфильмов  «Птицы наши друзья»</w:t>
            </w:r>
            <w:r w:rsidR="00712151">
              <w:rPr>
                <w:rFonts w:ascii="Times New Roman" w:hAnsi="Times New Roman" w:cs="Times New Roman"/>
                <w:sz w:val="28"/>
                <w:szCs w:val="28"/>
              </w:rPr>
              <w:t>.</w:t>
            </w:r>
          </w:p>
          <w:p w:rsidR="008A7A53" w:rsidRPr="006316B5" w:rsidRDefault="00712151" w:rsidP="00343C0D">
            <w:pPr>
              <w:numPr>
                <w:ilvl w:val="0"/>
                <w:numId w:val="28"/>
              </w:numPr>
              <w:spacing w:after="0"/>
              <w:ind w:right="-1"/>
              <w:rPr>
                <w:rFonts w:ascii="Times New Roman" w:hAnsi="Times New Roman" w:cs="Times New Roman"/>
                <w:color w:val="000000"/>
                <w:sz w:val="28"/>
                <w:szCs w:val="28"/>
              </w:rPr>
            </w:pPr>
            <w:r>
              <w:rPr>
                <w:rFonts w:ascii="Times New Roman" w:hAnsi="Times New Roman" w:cs="Times New Roman"/>
                <w:sz w:val="28"/>
                <w:szCs w:val="28"/>
              </w:rPr>
              <w:t>Занятия в кружках.</w:t>
            </w:r>
          </w:p>
          <w:p w:rsidR="008A7A53" w:rsidRPr="006316B5" w:rsidRDefault="00712151" w:rsidP="00343C0D">
            <w:pPr>
              <w:numPr>
                <w:ilvl w:val="0"/>
                <w:numId w:val="28"/>
              </w:numPr>
              <w:spacing w:after="0"/>
              <w:ind w:right="-1"/>
              <w:rPr>
                <w:rFonts w:ascii="Times New Roman" w:hAnsi="Times New Roman" w:cs="Times New Roman"/>
                <w:sz w:val="28"/>
                <w:szCs w:val="28"/>
              </w:rPr>
            </w:pPr>
            <w:r>
              <w:rPr>
                <w:rFonts w:ascii="Times New Roman" w:hAnsi="Times New Roman" w:cs="Times New Roman"/>
                <w:sz w:val="28"/>
                <w:szCs w:val="28"/>
              </w:rPr>
              <w:t>Подвижные игры на свежем воздухе.</w:t>
            </w:r>
          </w:p>
        </w:tc>
      </w:tr>
      <w:tr w:rsidR="008A7A53" w:rsidRPr="00393562" w:rsidTr="00F304C0">
        <w:trPr>
          <w:trHeight w:val="495"/>
        </w:trPr>
        <w:tc>
          <w:tcPr>
            <w:tcW w:w="1242" w:type="dxa"/>
          </w:tcPr>
          <w:p w:rsidR="008A7A53" w:rsidRPr="00F805FE" w:rsidRDefault="008A7A53" w:rsidP="00F805FE">
            <w:pPr>
              <w:spacing w:after="0"/>
              <w:jc w:val="center"/>
              <w:rPr>
                <w:rFonts w:ascii="Times New Roman" w:hAnsi="Times New Roman" w:cs="Times New Roman"/>
                <w:b/>
                <w:i/>
                <w:sz w:val="28"/>
                <w:szCs w:val="28"/>
              </w:rPr>
            </w:pPr>
            <w:r w:rsidRPr="00F805FE">
              <w:rPr>
                <w:rFonts w:ascii="Times New Roman" w:hAnsi="Times New Roman" w:cs="Times New Roman"/>
                <w:b/>
                <w:i/>
                <w:sz w:val="28"/>
                <w:szCs w:val="28"/>
              </w:rPr>
              <w:t>1</w:t>
            </w:r>
            <w:r>
              <w:rPr>
                <w:rFonts w:ascii="Times New Roman" w:hAnsi="Times New Roman" w:cs="Times New Roman"/>
                <w:b/>
                <w:i/>
                <w:sz w:val="28"/>
                <w:szCs w:val="28"/>
              </w:rPr>
              <w:t>7</w:t>
            </w:r>
          </w:p>
        </w:tc>
        <w:tc>
          <w:tcPr>
            <w:tcW w:w="13183" w:type="dxa"/>
          </w:tcPr>
          <w:p w:rsidR="008A7A53" w:rsidRPr="00E30E06" w:rsidRDefault="008A7A53" w:rsidP="00E30E06">
            <w:pPr>
              <w:spacing w:after="0"/>
              <w:jc w:val="center"/>
              <w:rPr>
                <w:rFonts w:ascii="Times New Roman" w:hAnsi="Times New Roman" w:cs="Times New Roman"/>
                <w:b/>
                <w:i/>
                <w:sz w:val="28"/>
                <w:szCs w:val="28"/>
              </w:rPr>
            </w:pPr>
            <w:r w:rsidRPr="00E30E06">
              <w:rPr>
                <w:rFonts w:ascii="Times New Roman" w:hAnsi="Times New Roman" w:cs="Times New Roman"/>
                <w:b/>
                <w:i/>
                <w:sz w:val="28"/>
                <w:szCs w:val="28"/>
              </w:rPr>
              <w:t>День семнадцатый – 21.0</w:t>
            </w:r>
            <w:r w:rsidR="00712151">
              <w:rPr>
                <w:rFonts w:ascii="Times New Roman" w:hAnsi="Times New Roman" w:cs="Times New Roman"/>
                <w:b/>
                <w:i/>
                <w:sz w:val="28"/>
                <w:szCs w:val="28"/>
              </w:rPr>
              <w:t>7</w:t>
            </w:r>
            <w:r w:rsidRPr="00E30E06">
              <w:rPr>
                <w:rFonts w:ascii="Times New Roman" w:hAnsi="Times New Roman" w:cs="Times New Roman"/>
                <w:b/>
                <w:i/>
                <w:sz w:val="28"/>
                <w:szCs w:val="28"/>
              </w:rPr>
              <w:t>.20</w:t>
            </w:r>
            <w:r w:rsidR="00712151">
              <w:rPr>
                <w:rFonts w:ascii="Times New Roman" w:hAnsi="Times New Roman" w:cs="Times New Roman"/>
                <w:b/>
                <w:i/>
                <w:sz w:val="28"/>
                <w:szCs w:val="28"/>
              </w:rPr>
              <w:t>22</w:t>
            </w:r>
          </w:p>
          <w:p w:rsidR="008A7A53" w:rsidRPr="00393562" w:rsidRDefault="008A7A53" w:rsidP="00E30E06">
            <w:pPr>
              <w:spacing w:after="0"/>
              <w:jc w:val="center"/>
              <w:rPr>
                <w:rFonts w:ascii="Times New Roman" w:hAnsi="Times New Roman" w:cs="Times New Roman"/>
                <w:b/>
                <w:sz w:val="28"/>
                <w:szCs w:val="28"/>
              </w:rPr>
            </w:pPr>
            <w:r w:rsidRPr="00393562">
              <w:rPr>
                <w:rFonts w:ascii="Times New Roman" w:hAnsi="Times New Roman" w:cs="Times New Roman"/>
                <w:b/>
                <w:sz w:val="28"/>
                <w:szCs w:val="28"/>
              </w:rPr>
              <w:t>«День Здоровья»</w:t>
            </w:r>
          </w:p>
          <w:p w:rsidR="008A7A53" w:rsidRPr="00393562" w:rsidRDefault="008A7A53" w:rsidP="00343C0D">
            <w:pPr>
              <w:numPr>
                <w:ilvl w:val="0"/>
                <w:numId w:val="29"/>
              </w:numPr>
              <w:spacing w:after="0" w:line="240" w:lineRule="auto"/>
              <w:ind w:right="-1"/>
              <w:jc w:val="both"/>
              <w:rPr>
                <w:rFonts w:ascii="Times New Roman" w:hAnsi="Times New Roman" w:cs="Times New Roman"/>
                <w:sz w:val="28"/>
                <w:szCs w:val="28"/>
              </w:rPr>
            </w:pPr>
            <w:r w:rsidRPr="00393562">
              <w:rPr>
                <w:rFonts w:ascii="Times New Roman" w:hAnsi="Times New Roman" w:cs="Times New Roman"/>
                <w:sz w:val="28"/>
                <w:szCs w:val="28"/>
              </w:rPr>
              <w:t xml:space="preserve"> Минутка здоровья «Личная гигиена»</w:t>
            </w:r>
            <w:r w:rsidR="00712151">
              <w:rPr>
                <w:rFonts w:ascii="Times New Roman" w:hAnsi="Times New Roman" w:cs="Times New Roman"/>
                <w:sz w:val="28"/>
                <w:szCs w:val="28"/>
              </w:rPr>
              <w:t>,т</w:t>
            </w:r>
            <w:r w:rsidR="00000CE9">
              <w:rPr>
                <w:rFonts w:ascii="Times New Roman" w:hAnsi="Times New Roman" w:cs="Times New Roman"/>
                <w:sz w:val="28"/>
                <w:szCs w:val="28"/>
              </w:rPr>
              <w:t>анцевальная зарядка</w:t>
            </w:r>
            <w:r w:rsidR="00712151">
              <w:rPr>
                <w:rFonts w:ascii="Times New Roman" w:hAnsi="Times New Roman" w:cs="Times New Roman"/>
                <w:sz w:val="28"/>
                <w:szCs w:val="28"/>
              </w:rPr>
              <w:t>.</w:t>
            </w:r>
          </w:p>
          <w:p w:rsidR="008A7A53" w:rsidRPr="00393562" w:rsidRDefault="008A7A53" w:rsidP="00343C0D">
            <w:pPr>
              <w:numPr>
                <w:ilvl w:val="0"/>
                <w:numId w:val="29"/>
              </w:numPr>
              <w:spacing w:after="0" w:line="240" w:lineRule="auto"/>
              <w:ind w:right="-1"/>
              <w:jc w:val="both"/>
              <w:rPr>
                <w:rFonts w:ascii="Times New Roman" w:hAnsi="Times New Roman" w:cs="Times New Roman"/>
                <w:sz w:val="28"/>
                <w:szCs w:val="28"/>
              </w:rPr>
            </w:pPr>
            <w:r w:rsidRPr="00393562">
              <w:rPr>
                <w:rFonts w:ascii="Times New Roman" w:hAnsi="Times New Roman" w:cs="Times New Roman"/>
                <w:sz w:val="28"/>
                <w:szCs w:val="28"/>
              </w:rPr>
              <w:lastRenderedPageBreak/>
              <w:t>Азбука безопасности</w:t>
            </w:r>
            <w:r w:rsidR="00712151">
              <w:rPr>
                <w:rFonts w:ascii="Times New Roman" w:hAnsi="Times New Roman" w:cs="Times New Roman"/>
                <w:sz w:val="28"/>
                <w:szCs w:val="28"/>
              </w:rPr>
              <w:t>.</w:t>
            </w:r>
          </w:p>
          <w:p w:rsidR="008A7A53" w:rsidRPr="00393562" w:rsidRDefault="008A7A53" w:rsidP="00343C0D">
            <w:pPr>
              <w:numPr>
                <w:ilvl w:val="0"/>
                <w:numId w:val="29"/>
              </w:numPr>
              <w:spacing w:after="0" w:line="240" w:lineRule="auto"/>
              <w:ind w:right="-1"/>
              <w:jc w:val="both"/>
              <w:rPr>
                <w:rFonts w:ascii="Times New Roman" w:hAnsi="Times New Roman" w:cs="Times New Roman"/>
                <w:sz w:val="28"/>
                <w:szCs w:val="28"/>
              </w:rPr>
            </w:pPr>
            <w:r w:rsidRPr="00393562">
              <w:rPr>
                <w:rFonts w:ascii="Times New Roman" w:hAnsi="Times New Roman" w:cs="Times New Roman"/>
                <w:sz w:val="28"/>
                <w:szCs w:val="28"/>
              </w:rPr>
              <w:t xml:space="preserve">Кроссворды и викторины </w:t>
            </w:r>
            <w:r>
              <w:rPr>
                <w:rFonts w:ascii="Times New Roman" w:hAnsi="Times New Roman" w:cs="Times New Roman"/>
                <w:sz w:val="28"/>
                <w:szCs w:val="28"/>
              </w:rPr>
              <w:t>«Здоровье - это здорово»</w:t>
            </w:r>
            <w:r w:rsidR="00712151">
              <w:rPr>
                <w:rFonts w:ascii="Times New Roman" w:hAnsi="Times New Roman" w:cs="Times New Roman"/>
                <w:sz w:val="28"/>
                <w:szCs w:val="28"/>
              </w:rPr>
              <w:t>.</w:t>
            </w:r>
          </w:p>
          <w:p w:rsidR="004E77B8" w:rsidRPr="00712151" w:rsidRDefault="008A7A53" w:rsidP="00343C0D">
            <w:pPr>
              <w:numPr>
                <w:ilvl w:val="0"/>
                <w:numId w:val="29"/>
              </w:numPr>
              <w:spacing w:after="0" w:line="240" w:lineRule="auto"/>
              <w:ind w:right="-1"/>
              <w:jc w:val="both"/>
              <w:rPr>
                <w:rFonts w:ascii="Times New Roman" w:hAnsi="Times New Roman" w:cs="Times New Roman"/>
                <w:sz w:val="28"/>
                <w:szCs w:val="28"/>
              </w:rPr>
            </w:pPr>
            <w:r w:rsidRPr="00393562">
              <w:rPr>
                <w:rFonts w:ascii="Times New Roman" w:hAnsi="Times New Roman" w:cs="Times New Roman"/>
                <w:color w:val="000000"/>
                <w:sz w:val="28"/>
                <w:szCs w:val="28"/>
              </w:rPr>
              <w:t>Конкурс песен в «Караоке»</w:t>
            </w:r>
            <w:r w:rsidR="00712151">
              <w:rPr>
                <w:rFonts w:ascii="Times New Roman" w:hAnsi="Times New Roman" w:cs="Times New Roman"/>
                <w:color w:val="000000"/>
                <w:sz w:val="28"/>
                <w:szCs w:val="28"/>
              </w:rPr>
              <w:t>.</w:t>
            </w:r>
          </w:p>
          <w:p w:rsidR="00712151" w:rsidRPr="00393562" w:rsidRDefault="00712151" w:rsidP="00343C0D">
            <w:pPr>
              <w:numPr>
                <w:ilvl w:val="0"/>
                <w:numId w:val="29"/>
              </w:numPr>
              <w:spacing w:after="0" w:line="240" w:lineRule="auto"/>
              <w:ind w:right="-1"/>
              <w:jc w:val="both"/>
              <w:rPr>
                <w:rFonts w:ascii="Times New Roman" w:hAnsi="Times New Roman" w:cs="Times New Roman"/>
                <w:sz w:val="28"/>
                <w:szCs w:val="28"/>
              </w:rPr>
            </w:pPr>
            <w:r>
              <w:rPr>
                <w:rFonts w:ascii="Times New Roman" w:hAnsi="Times New Roman" w:cs="Times New Roman"/>
                <w:color w:val="000000"/>
                <w:sz w:val="28"/>
                <w:szCs w:val="28"/>
              </w:rPr>
              <w:t>Игры на свежем воздухе.</w:t>
            </w:r>
          </w:p>
        </w:tc>
      </w:tr>
      <w:tr w:rsidR="008A7A53" w:rsidRPr="00393562" w:rsidTr="00F304C0">
        <w:trPr>
          <w:trHeight w:val="353"/>
        </w:trPr>
        <w:tc>
          <w:tcPr>
            <w:tcW w:w="1242" w:type="dxa"/>
          </w:tcPr>
          <w:p w:rsidR="008A7A53" w:rsidRPr="00393562" w:rsidRDefault="008A7A53" w:rsidP="004E77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18</w:t>
            </w:r>
          </w:p>
        </w:tc>
        <w:tc>
          <w:tcPr>
            <w:tcW w:w="13183" w:type="dxa"/>
          </w:tcPr>
          <w:p w:rsidR="004E77B8" w:rsidRPr="004E77B8" w:rsidRDefault="008A7A53" w:rsidP="004E77B8">
            <w:pPr>
              <w:spacing w:after="0" w:line="240" w:lineRule="auto"/>
              <w:jc w:val="center"/>
              <w:rPr>
                <w:rFonts w:ascii="Times New Roman" w:hAnsi="Times New Roman" w:cs="Times New Roman"/>
                <w:b/>
                <w:i/>
                <w:sz w:val="28"/>
                <w:szCs w:val="28"/>
              </w:rPr>
            </w:pPr>
            <w:r w:rsidRPr="004E77B8">
              <w:rPr>
                <w:rFonts w:ascii="Times New Roman" w:hAnsi="Times New Roman" w:cs="Times New Roman"/>
                <w:b/>
                <w:i/>
                <w:sz w:val="28"/>
                <w:szCs w:val="28"/>
              </w:rPr>
              <w:t>День восемнадцатый – 22.0</w:t>
            </w:r>
            <w:r w:rsidR="00712151">
              <w:rPr>
                <w:rFonts w:ascii="Times New Roman" w:hAnsi="Times New Roman" w:cs="Times New Roman"/>
                <w:b/>
                <w:i/>
                <w:sz w:val="28"/>
                <w:szCs w:val="28"/>
              </w:rPr>
              <w:t>7</w:t>
            </w:r>
            <w:r w:rsidRPr="004E77B8">
              <w:rPr>
                <w:rFonts w:ascii="Times New Roman" w:hAnsi="Times New Roman" w:cs="Times New Roman"/>
                <w:b/>
                <w:i/>
                <w:sz w:val="28"/>
                <w:szCs w:val="28"/>
              </w:rPr>
              <w:t>.20</w:t>
            </w:r>
            <w:r w:rsidR="00712151">
              <w:rPr>
                <w:rFonts w:ascii="Times New Roman" w:hAnsi="Times New Roman" w:cs="Times New Roman"/>
                <w:b/>
                <w:i/>
                <w:sz w:val="28"/>
                <w:szCs w:val="28"/>
              </w:rPr>
              <w:t>22</w:t>
            </w:r>
          </w:p>
          <w:p w:rsidR="00712151" w:rsidRPr="00712151" w:rsidRDefault="00712151" w:rsidP="00712151">
            <w:pPr>
              <w:spacing w:after="0" w:line="240" w:lineRule="auto"/>
              <w:jc w:val="center"/>
              <w:rPr>
                <w:rFonts w:ascii="Times New Roman" w:hAnsi="Times New Roman" w:cs="Times New Roman"/>
                <w:b/>
                <w:bCs/>
                <w:sz w:val="28"/>
                <w:szCs w:val="28"/>
              </w:rPr>
            </w:pPr>
            <w:r w:rsidRPr="00712151">
              <w:rPr>
                <w:rFonts w:ascii="Times New Roman" w:hAnsi="Times New Roman" w:cs="Times New Roman"/>
                <w:b/>
                <w:bCs/>
                <w:sz w:val="28"/>
                <w:szCs w:val="28"/>
              </w:rPr>
              <w:t>«День расставаний»</w:t>
            </w:r>
          </w:p>
          <w:p w:rsidR="00712151" w:rsidRPr="00712151" w:rsidRDefault="00712151" w:rsidP="00712151">
            <w:pPr>
              <w:pStyle w:val="af7"/>
              <w:numPr>
                <w:ilvl w:val="0"/>
                <w:numId w:val="57"/>
              </w:numPr>
              <w:spacing w:after="0" w:line="240" w:lineRule="auto"/>
              <w:rPr>
                <w:rFonts w:ascii="Times New Roman" w:hAnsi="Times New Roman"/>
                <w:bCs/>
                <w:sz w:val="28"/>
                <w:szCs w:val="28"/>
              </w:rPr>
            </w:pPr>
            <w:r w:rsidRPr="00712151">
              <w:rPr>
                <w:rFonts w:ascii="Times New Roman" w:hAnsi="Times New Roman"/>
                <w:bCs/>
                <w:sz w:val="28"/>
                <w:szCs w:val="28"/>
              </w:rPr>
              <w:t>Минутка здоровья  «Скажи «НЕТ» наркотикам»</w:t>
            </w:r>
            <w:r>
              <w:rPr>
                <w:rFonts w:ascii="Times New Roman" w:hAnsi="Times New Roman"/>
                <w:bCs/>
                <w:sz w:val="28"/>
                <w:szCs w:val="28"/>
              </w:rPr>
              <w:t>,т</w:t>
            </w:r>
            <w:r w:rsidRPr="00712151">
              <w:rPr>
                <w:rFonts w:ascii="Times New Roman" w:hAnsi="Times New Roman"/>
                <w:bCs/>
                <w:sz w:val="28"/>
                <w:szCs w:val="28"/>
              </w:rPr>
              <w:t>анцевальная зарядка</w:t>
            </w:r>
            <w:r>
              <w:rPr>
                <w:rFonts w:ascii="Times New Roman" w:hAnsi="Times New Roman"/>
                <w:bCs/>
                <w:sz w:val="28"/>
                <w:szCs w:val="28"/>
              </w:rPr>
              <w:t>.</w:t>
            </w:r>
          </w:p>
          <w:p w:rsidR="00712151" w:rsidRPr="00712151" w:rsidRDefault="00712151" w:rsidP="00712151">
            <w:pPr>
              <w:pStyle w:val="af7"/>
              <w:numPr>
                <w:ilvl w:val="0"/>
                <w:numId w:val="57"/>
              </w:numPr>
              <w:spacing w:after="0" w:line="240" w:lineRule="auto"/>
              <w:rPr>
                <w:rFonts w:ascii="Times New Roman" w:hAnsi="Times New Roman"/>
                <w:bCs/>
                <w:sz w:val="28"/>
                <w:szCs w:val="28"/>
              </w:rPr>
            </w:pPr>
            <w:r w:rsidRPr="00712151">
              <w:rPr>
                <w:rFonts w:ascii="Times New Roman" w:hAnsi="Times New Roman"/>
                <w:bCs/>
                <w:sz w:val="28"/>
                <w:szCs w:val="28"/>
              </w:rPr>
              <w:t xml:space="preserve">Азбука безопасности, </w:t>
            </w:r>
            <w:r>
              <w:rPr>
                <w:rFonts w:ascii="Times New Roman" w:hAnsi="Times New Roman"/>
                <w:bCs/>
                <w:sz w:val="28"/>
                <w:szCs w:val="28"/>
              </w:rPr>
              <w:t>п</w:t>
            </w:r>
            <w:r w:rsidRPr="00712151">
              <w:rPr>
                <w:rFonts w:ascii="Times New Roman" w:hAnsi="Times New Roman"/>
                <w:bCs/>
                <w:sz w:val="28"/>
                <w:szCs w:val="28"/>
              </w:rPr>
              <w:t>овторение инструктажей.</w:t>
            </w:r>
          </w:p>
          <w:p w:rsidR="00712151" w:rsidRPr="00712151" w:rsidRDefault="00712151" w:rsidP="00712151">
            <w:pPr>
              <w:pStyle w:val="af7"/>
              <w:numPr>
                <w:ilvl w:val="0"/>
                <w:numId w:val="57"/>
              </w:numPr>
              <w:spacing w:after="0" w:line="240" w:lineRule="auto"/>
              <w:rPr>
                <w:rFonts w:ascii="Times New Roman" w:hAnsi="Times New Roman"/>
                <w:bCs/>
                <w:sz w:val="28"/>
                <w:szCs w:val="28"/>
              </w:rPr>
            </w:pPr>
            <w:r w:rsidRPr="00712151">
              <w:rPr>
                <w:rFonts w:ascii="Times New Roman" w:hAnsi="Times New Roman"/>
                <w:bCs/>
                <w:sz w:val="28"/>
                <w:szCs w:val="28"/>
              </w:rPr>
              <w:t>Анкетирование «Лагерь это ….»</w:t>
            </w:r>
            <w:r>
              <w:rPr>
                <w:rFonts w:ascii="Times New Roman" w:hAnsi="Times New Roman"/>
                <w:bCs/>
                <w:sz w:val="28"/>
                <w:szCs w:val="28"/>
              </w:rPr>
              <w:t>.</w:t>
            </w:r>
          </w:p>
          <w:p w:rsidR="00712151" w:rsidRPr="00712151" w:rsidRDefault="00712151" w:rsidP="00712151">
            <w:pPr>
              <w:pStyle w:val="af7"/>
              <w:numPr>
                <w:ilvl w:val="0"/>
                <w:numId w:val="57"/>
              </w:numPr>
              <w:spacing w:after="0" w:line="240" w:lineRule="auto"/>
              <w:rPr>
                <w:rFonts w:ascii="Times New Roman" w:hAnsi="Times New Roman"/>
                <w:bCs/>
                <w:sz w:val="28"/>
                <w:szCs w:val="28"/>
              </w:rPr>
            </w:pPr>
            <w:r>
              <w:rPr>
                <w:rFonts w:ascii="Times New Roman" w:hAnsi="Times New Roman"/>
                <w:bCs/>
                <w:sz w:val="28"/>
                <w:szCs w:val="28"/>
              </w:rPr>
              <w:t>Праздничный концерт.</w:t>
            </w:r>
          </w:p>
          <w:p w:rsidR="008A7A53" w:rsidRPr="006316B5" w:rsidRDefault="00712151" w:rsidP="00712151">
            <w:pPr>
              <w:pStyle w:val="af7"/>
              <w:numPr>
                <w:ilvl w:val="0"/>
                <w:numId w:val="57"/>
              </w:numPr>
              <w:spacing w:after="0" w:line="240" w:lineRule="auto"/>
              <w:rPr>
                <w:rFonts w:ascii="Times New Roman" w:hAnsi="Times New Roman"/>
                <w:sz w:val="28"/>
                <w:szCs w:val="28"/>
              </w:rPr>
            </w:pPr>
            <w:r w:rsidRPr="00712151">
              <w:rPr>
                <w:rFonts w:ascii="Times New Roman" w:hAnsi="Times New Roman"/>
                <w:bCs/>
                <w:sz w:val="28"/>
                <w:szCs w:val="28"/>
              </w:rPr>
              <w:t xml:space="preserve">Подведение итогов. Награждение детей. </w:t>
            </w:r>
          </w:p>
        </w:tc>
      </w:tr>
    </w:tbl>
    <w:p w:rsidR="008A7A53" w:rsidRDefault="008A7A53" w:rsidP="00D03B99">
      <w:pPr>
        <w:spacing w:line="240" w:lineRule="auto"/>
        <w:ind w:left="360"/>
        <w:jc w:val="both"/>
        <w:rPr>
          <w:rFonts w:ascii="Times New Roman" w:eastAsia="Times New Roman" w:hAnsi="Times New Roman" w:cs="Times New Roman"/>
          <w:b/>
          <w:sz w:val="28"/>
          <w:szCs w:val="28"/>
        </w:rPr>
      </w:pPr>
    </w:p>
    <w:p w:rsidR="008A7A53" w:rsidRDefault="008A7A53" w:rsidP="00D03B99">
      <w:pPr>
        <w:spacing w:line="240" w:lineRule="auto"/>
        <w:ind w:left="360"/>
        <w:jc w:val="both"/>
        <w:rPr>
          <w:rFonts w:ascii="Times New Roman" w:eastAsia="Times New Roman" w:hAnsi="Times New Roman" w:cs="Times New Roman"/>
          <w:b/>
          <w:sz w:val="28"/>
          <w:szCs w:val="28"/>
        </w:rPr>
      </w:pPr>
    </w:p>
    <w:p w:rsidR="008A7A53" w:rsidRDefault="008A7A53" w:rsidP="00D03B99">
      <w:pPr>
        <w:spacing w:line="240" w:lineRule="auto"/>
        <w:ind w:left="360"/>
        <w:jc w:val="both"/>
        <w:rPr>
          <w:rFonts w:ascii="Times New Roman" w:eastAsia="Times New Roman" w:hAnsi="Times New Roman" w:cs="Times New Roman"/>
          <w:b/>
          <w:sz w:val="28"/>
          <w:szCs w:val="28"/>
        </w:rPr>
      </w:pPr>
    </w:p>
    <w:p w:rsidR="00C77828" w:rsidRDefault="00C77828" w:rsidP="00712151">
      <w:pPr>
        <w:spacing w:line="240" w:lineRule="auto"/>
        <w:jc w:val="both"/>
        <w:rPr>
          <w:rFonts w:ascii="Times New Roman" w:eastAsia="Times New Roman" w:hAnsi="Times New Roman" w:cs="Times New Roman"/>
          <w:b/>
          <w:sz w:val="28"/>
          <w:szCs w:val="28"/>
        </w:rPr>
        <w:sectPr w:rsidR="00C77828" w:rsidSect="00F304C0">
          <w:footnotePr>
            <w:pos w:val="beneathText"/>
          </w:footnotePr>
          <w:pgSz w:w="16837" w:h="11905" w:orient="landscape"/>
          <w:pgMar w:top="851" w:right="851" w:bottom="1701" w:left="851" w:header="720" w:footer="720" w:gutter="0"/>
          <w:cols w:space="720"/>
          <w:titlePg/>
          <w:docGrid w:linePitch="299" w:charSpace="36864"/>
        </w:sectPr>
      </w:pPr>
    </w:p>
    <w:p w:rsidR="00B27D13" w:rsidRDefault="00B27D13" w:rsidP="00712151">
      <w:pPr>
        <w:spacing w:after="120"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Условия реализации программы</w:t>
      </w:r>
    </w:p>
    <w:p w:rsidR="00712151" w:rsidRDefault="00712151" w:rsidP="00712151">
      <w:pPr>
        <w:spacing w:after="120" w:line="100" w:lineRule="atLeast"/>
        <w:jc w:val="center"/>
        <w:rPr>
          <w:rFonts w:ascii="Times New Roman" w:eastAsia="Times New Roman" w:hAnsi="Times New Roman" w:cs="Times New Roman"/>
          <w:b/>
          <w:sz w:val="28"/>
          <w:szCs w:val="28"/>
        </w:rPr>
      </w:pPr>
    </w:p>
    <w:p w:rsidR="00B27D13" w:rsidRDefault="00B27D13" w:rsidP="00B27D13">
      <w:pPr>
        <w:spacing w:after="120"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Кадровое обеспечение программы</w:t>
      </w:r>
    </w:p>
    <w:p w:rsidR="00712151" w:rsidRDefault="00712151" w:rsidP="00B27D13">
      <w:pPr>
        <w:spacing w:after="120" w:line="100" w:lineRule="atLeast"/>
        <w:jc w:val="center"/>
        <w:rPr>
          <w:rFonts w:ascii="Times New Roman" w:eastAsia="Times New Roman" w:hAnsi="Times New Roman" w:cs="Times New Roman"/>
          <w:b/>
          <w:sz w:val="28"/>
          <w:szCs w:val="28"/>
        </w:rPr>
      </w:pPr>
    </w:p>
    <w:p w:rsidR="00B27D13" w:rsidRPr="006F2F7B" w:rsidRDefault="00B27D13" w:rsidP="00B27D13">
      <w:pPr>
        <w:spacing w:after="0" w:line="360" w:lineRule="auto"/>
        <w:jc w:val="both"/>
        <w:rPr>
          <w:rFonts w:ascii="Times New Roman" w:eastAsia="Calibri" w:hAnsi="Times New Roman"/>
          <w:sz w:val="28"/>
          <w:szCs w:val="28"/>
        </w:rPr>
      </w:pPr>
      <w:r w:rsidRPr="006F2F7B">
        <w:rPr>
          <w:rFonts w:ascii="Times New Roman" w:eastAsia="Calibri" w:hAnsi="Times New Roman"/>
          <w:sz w:val="28"/>
          <w:szCs w:val="28"/>
        </w:rPr>
        <w:t xml:space="preserve">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 В реализации программы участвуют </w:t>
      </w:r>
      <w:r w:rsidR="00422C75">
        <w:rPr>
          <w:rFonts w:ascii="Times New Roman" w:eastAsia="Calibri" w:hAnsi="Times New Roman"/>
          <w:sz w:val="28"/>
          <w:szCs w:val="28"/>
        </w:rPr>
        <w:t>опытные  педагоги Филиала М</w:t>
      </w:r>
      <w:r>
        <w:rPr>
          <w:rFonts w:ascii="Times New Roman" w:eastAsia="Calibri" w:hAnsi="Times New Roman"/>
          <w:sz w:val="28"/>
          <w:szCs w:val="28"/>
        </w:rPr>
        <w:t>ОУ «</w:t>
      </w:r>
      <w:r w:rsidR="00422C75">
        <w:rPr>
          <w:rFonts w:ascii="Times New Roman" w:eastAsia="Calibri" w:hAnsi="Times New Roman"/>
          <w:sz w:val="28"/>
          <w:szCs w:val="28"/>
        </w:rPr>
        <w:t>Средняя школа №5</w:t>
      </w:r>
      <w:r>
        <w:rPr>
          <w:rFonts w:ascii="Times New Roman" w:eastAsia="Calibri" w:hAnsi="Times New Roman"/>
          <w:sz w:val="28"/>
          <w:szCs w:val="28"/>
        </w:rPr>
        <w:t>».</w:t>
      </w:r>
      <w:r w:rsidRPr="006F2F7B">
        <w:rPr>
          <w:rFonts w:ascii="Times New Roman" w:eastAsia="Calibri" w:hAnsi="Times New Roman"/>
          <w:sz w:val="28"/>
          <w:szCs w:val="28"/>
        </w:rPr>
        <w:t xml:space="preserve"> Штатное расписание лагеря подразумевает следующие категории работников лагеря: начальник лагеря, восп</w:t>
      </w:r>
      <w:r>
        <w:rPr>
          <w:rFonts w:ascii="Times New Roman" w:eastAsia="Calibri" w:hAnsi="Times New Roman"/>
          <w:sz w:val="28"/>
          <w:szCs w:val="28"/>
        </w:rPr>
        <w:t>итатели, техперсон</w:t>
      </w:r>
      <w:r w:rsidR="00422C75">
        <w:rPr>
          <w:rFonts w:ascii="Times New Roman" w:eastAsia="Calibri" w:hAnsi="Times New Roman"/>
          <w:sz w:val="28"/>
          <w:szCs w:val="28"/>
        </w:rPr>
        <w:t>ал, повара</w:t>
      </w:r>
      <w:r>
        <w:rPr>
          <w:rFonts w:ascii="Times New Roman" w:eastAsia="Calibri" w:hAnsi="Times New Roman"/>
          <w:sz w:val="28"/>
          <w:szCs w:val="28"/>
        </w:rPr>
        <w:t>.</w:t>
      </w:r>
    </w:p>
    <w:p w:rsidR="00B27D13" w:rsidRPr="006F2F7B" w:rsidRDefault="00B27D13" w:rsidP="00B27D13">
      <w:pPr>
        <w:spacing w:after="0" w:line="360" w:lineRule="auto"/>
        <w:jc w:val="both"/>
        <w:rPr>
          <w:rFonts w:ascii="Times New Roman" w:eastAsia="Calibri" w:hAnsi="Times New Roman"/>
          <w:sz w:val="28"/>
          <w:szCs w:val="28"/>
        </w:rPr>
      </w:pPr>
      <w:r w:rsidRPr="006F2F7B">
        <w:rPr>
          <w:rFonts w:ascii="Times New Roman" w:eastAsia="Calibri" w:hAnsi="Times New Roman"/>
          <w:b/>
          <w:i/>
          <w:sz w:val="28"/>
          <w:szCs w:val="28"/>
        </w:rPr>
        <w:t>Начальник лагеря</w:t>
      </w:r>
      <w:r w:rsidRPr="006F2F7B">
        <w:rPr>
          <w:rFonts w:ascii="Times New Roman" w:eastAsia="Calibri" w:hAnsi="Times New Roman"/>
          <w:sz w:val="28"/>
          <w:szCs w:val="28"/>
        </w:rPr>
        <w:tab/>
        <w:t>определяет функциональные обязанности персонала, руководит работой лагеря и несет ответственность за состояние воспитательной, хозяйственной и финансовой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и эффективность.</w:t>
      </w:r>
    </w:p>
    <w:p w:rsidR="00B27D13" w:rsidRPr="006F2F7B" w:rsidRDefault="00B27D13" w:rsidP="00B27D13">
      <w:pPr>
        <w:spacing w:after="0" w:line="360" w:lineRule="auto"/>
        <w:jc w:val="both"/>
        <w:rPr>
          <w:rFonts w:ascii="Times New Roman" w:eastAsia="Calibri" w:hAnsi="Times New Roman"/>
          <w:sz w:val="28"/>
          <w:szCs w:val="28"/>
        </w:rPr>
      </w:pPr>
      <w:r w:rsidRPr="006F2F7B">
        <w:rPr>
          <w:rFonts w:ascii="Times New Roman" w:eastAsia="Calibri" w:hAnsi="Times New Roman"/>
          <w:b/>
          <w:i/>
          <w:sz w:val="28"/>
          <w:szCs w:val="28"/>
        </w:rPr>
        <w:t>Воспитатели</w:t>
      </w:r>
      <w:r w:rsidRPr="006F2F7B">
        <w:rPr>
          <w:rFonts w:ascii="Times New Roman" w:eastAsia="Calibri" w:hAnsi="Times New Roman"/>
          <w:sz w:val="28"/>
          <w:szCs w:val="28"/>
        </w:rPr>
        <w:tab/>
        <w:t>несут ответственность за жизнь и здоровье детей, соблюдение распорядка дня, норм санитарной и пожарной безопасности, организацию и содержание оздоровительно - воспитательной и досуговой деятельности, работу органов самоуправления и проведение досуговых мероприятий в рамках программы, анализируют деятельность отряд</w:t>
      </w:r>
      <w:r w:rsidR="00422C75">
        <w:rPr>
          <w:rFonts w:ascii="Times New Roman" w:eastAsia="Calibri" w:hAnsi="Times New Roman"/>
          <w:sz w:val="28"/>
          <w:szCs w:val="28"/>
        </w:rPr>
        <w:t>а</w:t>
      </w:r>
      <w:r w:rsidRPr="006F2F7B">
        <w:rPr>
          <w:rFonts w:ascii="Times New Roman" w:eastAsia="Calibri" w:hAnsi="Times New Roman"/>
          <w:sz w:val="28"/>
          <w:szCs w:val="28"/>
        </w:rPr>
        <w:t xml:space="preserve">. </w:t>
      </w:r>
    </w:p>
    <w:p w:rsidR="00B27D13" w:rsidRPr="006F2F7B" w:rsidRDefault="00B27D13" w:rsidP="00B27D13">
      <w:pPr>
        <w:spacing w:after="0" w:line="360" w:lineRule="auto"/>
        <w:jc w:val="both"/>
        <w:rPr>
          <w:rFonts w:ascii="Times New Roman" w:eastAsia="Calibri" w:hAnsi="Times New Roman"/>
          <w:sz w:val="28"/>
          <w:szCs w:val="28"/>
        </w:rPr>
      </w:pPr>
      <w:r w:rsidRPr="006F2F7B">
        <w:rPr>
          <w:rFonts w:ascii="Times New Roman" w:eastAsia="Calibri" w:hAnsi="Times New Roman"/>
          <w:b/>
          <w:i/>
          <w:sz w:val="28"/>
          <w:szCs w:val="28"/>
        </w:rPr>
        <w:t>Повара</w:t>
      </w:r>
      <w:r w:rsidRPr="006F2F7B">
        <w:rPr>
          <w:rFonts w:ascii="Times New Roman" w:eastAsia="Calibri" w:hAnsi="Times New Roman"/>
          <w:sz w:val="28"/>
          <w:szCs w:val="28"/>
        </w:rPr>
        <w:tab/>
        <w:t xml:space="preserve">в организации питания обязательно соблюдают среднесуточные наборы продуктов и используют примерное недельное меню, имеющее заключение Главного Государственного санитарного врача по г. </w:t>
      </w:r>
      <w:r w:rsidR="00422C75">
        <w:rPr>
          <w:rFonts w:ascii="Times New Roman" w:eastAsia="Calibri" w:hAnsi="Times New Roman"/>
          <w:sz w:val="28"/>
          <w:szCs w:val="28"/>
        </w:rPr>
        <w:t>Кимры</w:t>
      </w:r>
      <w:r w:rsidRPr="006F2F7B">
        <w:rPr>
          <w:rFonts w:ascii="Times New Roman" w:eastAsia="Calibri" w:hAnsi="Times New Roman"/>
          <w:sz w:val="28"/>
          <w:szCs w:val="28"/>
        </w:rPr>
        <w:t>; осуществляют двухразовое питание с достаточным коли</w:t>
      </w:r>
      <w:r w:rsidR="00422C75">
        <w:rPr>
          <w:rFonts w:ascii="Times New Roman" w:eastAsia="Calibri" w:hAnsi="Times New Roman"/>
          <w:sz w:val="28"/>
          <w:szCs w:val="28"/>
        </w:rPr>
        <w:t>чеством свежих фруктов, овощей</w:t>
      </w:r>
      <w:r w:rsidRPr="006F2F7B">
        <w:rPr>
          <w:rFonts w:ascii="Times New Roman" w:eastAsia="Calibri" w:hAnsi="Times New Roman"/>
          <w:sz w:val="28"/>
          <w:szCs w:val="28"/>
        </w:rPr>
        <w:t xml:space="preserve">.  </w:t>
      </w:r>
    </w:p>
    <w:p w:rsidR="00B27D13" w:rsidRPr="006F2F7B" w:rsidRDefault="00B27D13" w:rsidP="00B27D13">
      <w:pPr>
        <w:spacing w:after="0" w:line="360" w:lineRule="auto"/>
        <w:jc w:val="both"/>
        <w:rPr>
          <w:rFonts w:ascii="Times New Roman" w:eastAsia="Calibri" w:hAnsi="Times New Roman"/>
          <w:sz w:val="28"/>
          <w:szCs w:val="28"/>
        </w:rPr>
      </w:pPr>
      <w:r>
        <w:rPr>
          <w:rFonts w:ascii="Times New Roman" w:eastAsia="Calibri" w:hAnsi="Times New Roman"/>
          <w:b/>
          <w:i/>
          <w:sz w:val="28"/>
          <w:szCs w:val="28"/>
        </w:rPr>
        <w:t>Уборщик служебных помещений</w:t>
      </w:r>
      <w:r w:rsidRPr="006F2F7B">
        <w:rPr>
          <w:rFonts w:ascii="Times New Roman" w:eastAsia="Calibri" w:hAnsi="Times New Roman"/>
          <w:sz w:val="28"/>
          <w:szCs w:val="28"/>
        </w:rPr>
        <w:tab/>
        <w:t>осуществляет влажную уборку лагерных помещений, коридоров, пищеблока, мест общего пользования согласно графику 2 раза в день.</w:t>
      </w:r>
    </w:p>
    <w:p w:rsidR="00B27D13" w:rsidRDefault="00B27D13" w:rsidP="00B27D13">
      <w:pPr>
        <w:spacing w:after="0" w:line="360" w:lineRule="auto"/>
        <w:jc w:val="both"/>
        <w:rPr>
          <w:rFonts w:ascii="Times New Roman" w:eastAsia="Calibri" w:hAnsi="Times New Roman"/>
          <w:sz w:val="28"/>
          <w:szCs w:val="28"/>
        </w:rPr>
      </w:pPr>
      <w:r w:rsidRPr="006F2F7B">
        <w:rPr>
          <w:rFonts w:ascii="Times New Roman" w:eastAsia="Calibri" w:hAnsi="Times New Roman"/>
          <w:sz w:val="28"/>
          <w:szCs w:val="28"/>
        </w:rPr>
        <w:lastRenderedPageBreak/>
        <w:t xml:space="preserve">        Начальник и педагогический коллектив отвечают за соблюдение правил техники безопасности, выполнение мероприятий по охране жизни и здоровья воспитанников во время участия в соревнованиях, массовых праздниках и других мероприятиях. </w:t>
      </w:r>
    </w:p>
    <w:p w:rsidR="00B27D13" w:rsidRDefault="00B27D13" w:rsidP="00B27D13">
      <w:pPr>
        <w:spacing w:after="120" w:line="100" w:lineRule="atLeast"/>
        <w:jc w:val="center"/>
        <w:rPr>
          <w:rFonts w:ascii="Times New Roman CYR" w:eastAsia="Times New Roman" w:hAnsi="Times New Roman CYR" w:cs="Times New Roman CYR"/>
          <w:b/>
          <w:bCs/>
          <w:sz w:val="28"/>
          <w:szCs w:val="24"/>
          <w:lang w:eastAsia="ru-RU"/>
        </w:rPr>
      </w:pPr>
    </w:p>
    <w:p w:rsidR="00B27D13" w:rsidRDefault="00B27D13" w:rsidP="00B27D13">
      <w:pPr>
        <w:spacing w:after="120" w:line="100" w:lineRule="atLeast"/>
        <w:jc w:val="center"/>
        <w:rPr>
          <w:rFonts w:ascii="Times New Roman CYR" w:eastAsia="Times New Roman" w:hAnsi="Times New Roman CYR" w:cs="Times New Roman CYR"/>
          <w:b/>
          <w:bCs/>
          <w:sz w:val="28"/>
          <w:szCs w:val="24"/>
          <w:lang w:eastAsia="ru-RU"/>
        </w:rPr>
      </w:pPr>
      <w:r>
        <w:rPr>
          <w:rFonts w:ascii="Times New Roman CYR" w:eastAsia="Times New Roman" w:hAnsi="Times New Roman CYR" w:cs="Times New Roman CYR"/>
          <w:b/>
          <w:bCs/>
          <w:sz w:val="28"/>
          <w:szCs w:val="24"/>
          <w:lang w:eastAsia="ru-RU"/>
        </w:rPr>
        <w:t>Информационно – методическое обеспечение программы</w:t>
      </w:r>
    </w:p>
    <w:p w:rsidR="00B27D13" w:rsidRDefault="00B27D13" w:rsidP="00B27D13">
      <w:pPr>
        <w:pStyle w:val="af7"/>
        <w:numPr>
          <w:ilvl w:val="0"/>
          <w:numId w:val="9"/>
        </w:numPr>
        <w:spacing w:after="0" w:line="360" w:lineRule="auto"/>
        <w:ind w:left="567" w:firstLine="0"/>
        <w:jc w:val="both"/>
        <w:rPr>
          <w:rFonts w:ascii="Times New Roman" w:hAnsi="Times New Roman"/>
          <w:sz w:val="28"/>
          <w:szCs w:val="28"/>
        </w:rPr>
      </w:pPr>
      <w:r>
        <w:rPr>
          <w:rFonts w:ascii="Times New Roman" w:hAnsi="Times New Roman"/>
          <w:sz w:val="28"/>
          <w:szCs w:val="28"/>
        </w:rPr>
        <w:t>Программа лагеря дневного пребывания «</w:t>
      </w:r>
      <w:r w:rsidR="00422C75">
        <w:rPr>
          <w:rFonts w:ascii="Times New Roman" w:hAnsi="Times New Roman"/>
          <w:sz w:val="28"/>
          <w:szCs w:val="28"/>
        </w:rPr>
        <w:t>Дружные ребята</w:t>
      </w:r>
      <w:r>
        <w:rPr>
          <w:rFonts w:ascii="Times New Roman" w:hAnsi="Times New Roman"/>
          <w:sz w:val="28"/>
          <w:szCs w:val="28"/>
        </w:rPr>
        <w:t>»;</w:t>
      </w:r>
    </w:p>
    <w:p w:rsidR="00B27D13" w:rsidRDefault="00B27D13" w:rsidP="00B27D13">
      <w:pPr>
        <w:pStyle w:val="af7"/>
        <w:numPr>
          <w:ilvl w:val="0"/>
          <w:numId w:val="9"/>
        </w:numPr>
        <w:spacing w:after="0" w:line="360" w:lineRule="auto"/>
        <w:ind w:left="567" w:firstLine="0"/>
        <w:jc w:val="both"/>
        <w:rPr>
          <w:rFonts w:ascii="Times New Roman" w:hAnsi="Times New Roman"/>
          <w:sz w:val="28"/>
          <w:szCs w:val="28"/>
        </w:rPr>
      </w:pPr>
      <w:r>
        <w:rPr>
          <w:rFonts w:ascii="Times New Roman" w:hAnsi="Times New Roman"/>
          <w:sz w:val="28"/>
          <w:szCs w:val="28"/>
        </w:rPr>
        <w:t xml:space="preserve"> Методические материалы по проведению мероприятий;</w:t>
      </w:r>
    </w:p>
    <w:p w:rsidR="00B27D13" w:rsidRDefault="00B27D13" w:rsidP="00B27D13">
      <w:pPr>
        <w:pStyle w:val="af7"/>
        <w:numPr>
          <w:ilvl w:val="0"/>
          <w:numId w:val="9"/>
        </w:numPr>
        <w:spacing w:after="0" w:line="360" w:lineRule="auto"/>
        <w:ind w:left="567" w:firstLine="0"/>
        <w:jc w:val="both"/>
        <w:rPr>
          <w:rFonts w:ascii="Times New Roman" w:hAnsi="Times New Roman"/>
          <w:sz w:val="28"/>
          <w:szCs w:val="28"/>
        </w:rPr>
      </w:pPr>
      <w:r>
        <w:rPr>
          <w:rFonts w:ascii="Times New Roman" w:hAnsi="Times New Roman"/>
          <w:sz w:val="28"/>
          <w:szCs w:val="28"/>
        </w:rPr>
        <w:t xml:space="preserve"> Разработки сценариев мероприятий;</w:t>
      </w:r>
    </w:p>
    <w:p w:rsidR="00B27D13" w:rsidRDefault="00B27D13" w:rsidP="00B27D13">
      <w:pPr>
        <w:pStyle w:val="af7"/>
        <w:numPr>
          <w:ilvl w:val="0"/>
          <w:numId w:val="9"/>
        </w:numPr>
        <w:spacing w:line="360" w:lineRule="auto"/>
        <w:ind w:left="567" w:firstLine="0"/>
        <w:jc w:val="both"/>
        <w:rPr>
          <w:rFonts w:ascii="Times New Roman" w:hAnsi="Times New Roman"/>
          <w:sz w:val="28"/>
          <w:szCs w:val="28"/>
        </w:rPr>
      </w:pPr>
      <w:r>
        <w:rPr>
          <w:rFonts w:ascii="Times New Roman" w:hAnsi="Times New Roman"/>
          <w:sz w:val="28"/>
          <w:szCs w:val="28"/>
        </w:rPr>
        <w:t>Правила внутреннего распорядка лагеря;</w:t>
      </w:r>
    </w:p>
    <w:p w:rsidR="00B27D13" w:rsidRDefault="00B27D13" w:rsidP="00B27D13">
      <w:pPr>
        <w:pStyle w:val="af7"/>
        <w:numPr>
          <w:ilvl w:val="0"/>
          <w:numId w:val="9"/>
        </w:numPr>
        <w:spacing w:line="360" w:lineRule="auto"/>
        <w:ind w:left="567" w:firstLine="0"/>
        <w:jc w:val="both"/>
        <w:rPr>
          <w:rFonts w:ascii="Times New Roman" w:hAnsi="Times New Roman"/>
          <w:sz w:val="28"/>
          <w:szCs w:val="28"/>
        </w:rPr>
      </w:pPr>
      <w:r>
        <w:rPr>
          <w:rFonts w:ascii="Times New Roman" w:hAnsi="Times New Roman"/>
          <w:sz w:val="28"/>
          <w:szCs w:val="28"/>
        </w:rPr>
        <w:t xml:space="preserve"> Инструкции по технике безопасности и ППБ;</w:t>
      </w:r>
    </w:p>
    <w:p w:rsidR="00B27D13" w:rsidRDefault="00B27D13" w:rsidP="00B27D13">
      <w:pPr>
        <w:pStyle w:val="af7"/>
        <w:numPr>
          <w:ilvl w:val="0"/>
          <w:numId w:val="9"/>
        </w:numPr>
        <w:spacing w:after="0" w:line="360" w:lineRule="auto"/>
        <w:ind w:left="567" w:firstLine="0"/>
        <w:jc w:val="both"/>
        <w:rPr>
          <w:rFonts w:ascii="Times New Roman" w:hAnsi="Times New Roman"/>
          <w:sz w:val="28"/>
          <w:szCs w:val="28"/>
        </w:rPr>
      </w:pPr>
      <w:r>
        <w:rPr>
          <w:rFonts w:ascii="Times New Roman" w:hAnsi="Times New Roman"/>
          <w:sz w:val="28"/>
          <w:szCs w:val="28"/>
        </w:rPr>
        <w:t xml:space="preserve"> Должностные обязанности начальника лагеря, воспитателя.</w:t>
      </w:r>
    </w:p>
    <w:p w:rsidR="00B27D13" w:rsidRPr="00954B22" w:rsidRDefault="00B27D13" w:rsidP="00B27D13">
      <w:pPr>
        <w:spacing w:after="0" w:line="360" w:lineRule="auto"/>
        <w:jc w:val="both"/>
        <w:rPr>
          <w:rFonts w:ascii="Times New Roman" w:hAnsi="Times New Roman" w:cs="Times New Roman"/>
          <w:b/>
          <w:sz w:val="28"/>
          <w:szCs w:val="28"/>
        </w:rPr>
      </w:pPr>
      <w:r w:rsidRPr="00954B22">
        <w:rPr>
          <w:rFonts w:ascii="Times New Roman" w:hAnsi="Times New Roman" w:cs="Times New Roman"/>
          <w:b/>
          <w:sz w:val="28"/>
          <w:szCs w:val="28"/>
        </w:rPr>
        <w:t>Дополнительные программы</w:t>
      </w:r>
    </w:p>
    <w:p w:rsidR="00B27D13" w:rsidRDefault="00B27D13" w:rsidP="00422C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2C75">
        <w:rPr>
          <w:rFonts w:ascii="Times New Roman" w:hAnsi="Times New Roman" w:cs="Times New Roman"/>
          <w:sz w:val="28"/>
          <w:szCs w:val="28"/>
        </w:rPr>
        <w:t xml:space="preserve">Программа  </w:t>
      </w:r>
      <w:r w:rsidR="00422C75" w:rsidRPr="00422C75">
        <w:rPr>
          <w:rFonts w:ascii="Times New Roman" w:hAnsi="Times New Roman" w:cs="Times New Roman"/>
          <w:sz w:val="28"/>
          <w:szCs w:val="28"/>
        </w:rPr>
        <w:t>МУДО «ЦРТДиЮ им. И.А. Панкова» г.Кимры</w:t>
      </w:r>
      <w:r w:rsidR="00422C75">
        <w:rPr>
          <w:rFonts w:ascii="Times New Roman" w:hAnsi="Times New Roman" w:cs="Times New Roman"/>
          <w:sz w:val="28"/>
          <w:szCs w:val="28"/>
        </w:rPr>
        <w:t>.</w:t>
      </w:r>
    </w:p>
    <w:p w:rsidR="00B27D13" w:rsidRPr="00954B22" w:rsidRDefault="00B27D13" w:rsidP="00B27D13">
      <w:pPr>
        <w:spacing w:after="0"/>
        <w:ind w:firstLine="357"/>
        <w:contextualSpacing/>
        <w:jc w:val="center"/>
        <w:rPr>
          <w:rFonts w:ascii="Times New Roman" w:eastAsia="Times New Roman" w:hAnsi="Times New Roman" w:cs="Times New Roman"/>
          <w:sz w:val="28"/>
          <w:szCs w:val="28"/>
          <w:lang w:eastAsia="ru-RU"/>
        </w:rPr>
      </w:pPr>
      <w:r w:rsidRPr="00954B22">
        <w:rPr>
          <w:rFonts w:ascii="Times New Roman" w:eastAsia="Times New Roman" w:hAnsi="Times New Roman" w:cs="Times New Roman"/>
          <w:b/>
          <w:sz w:val="28"/>
          <w:szCs w:val="28"/>
          <w:lang w:eastAsia="ru-RU"/>
        </w:rPr>
        <w:t>Нормативно-правовой ресурс:</w:t>
      </w:r>
    </w:p>
    <w:p w:rsidR="00B27D13" w:rsidRPr="00954B22" w:rsidRDefault="00B27D13" w:rsidP="00B27D13">
      <w:pPr>
        <w:tabs>
          <w:tab w:val="num" w:pos="720"/>
        </w:tabs>
        <w:spacing w:before="100" w:beforeAutospacing="1" w:after="100" w:afterAutospacing="1" w:line="240" w:lineRule="auto"/>
        <w:ind w:left="714" w:hanging="357"/>
        <w:contextualSpacing/>
        <w:jc w:val="both"/>
        <w:rPr>
          <w:rFonts w:ascii="Times New Roman" w:eastAsia="Times New Roman" w:hAnsi="Times New Roman" w:cs="Times New Roman"/>
          <w:sz w:val="28"/>
          <w:szCs w:val="28"/>
          <w:lang w:eastAsia="ru-RU"/>
        </w:rPr>
      </w:pPr>
      <w:r w:rsidRPr="00954B22">
        <w:rPr>
          <w:rFonts w:ascii="Times New Roman" w:eastAsia="Symbol" w:hAnsi="Times New Roman" w:cs="Times New Roman"/>
          <w:sz w:val="28"/>
          <w:szCs w:val="28"/>
          <w:lang w:eastAsia="ru-RU"/>
        </w:rPr>
        <w:t xml:space="preserve">    </w:t>
      </w:r>
      <w:r w:rsidRPr="00954B22">
        <w:rPr>
          <w:rFonts w:ascii="Times New Roman" w:eastAsia="Times New Roman" w:hAnsi="Times New Roman" w:cs="Times New Roman"/>
          <w:sz w:val="28"/>
          <w:szCs w:val="28"/>
          <w:lang w:eastAsia="ru-RU"/>
        </w:rPr>
        <w:t>Закон «Об образовании РФ»</w:t>
      </w:r>
    </w:p>
    <w:p w:rsidR="00B27D13" w:rsidRPr="00F558C3" w:rsidRDefault="00B27D13" w:rsidP="00B27D13">
      <w:pPr>
        <w:numPr>
          <w:ilvl w:val="0"/>
          <w:numId w:val="5"/>
        </w:numPr>
        <w:suppressAutoHyphens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Конвенция о правах ребенка</w:t>
      </w:r>
    </w:p>
    <w:p w:rsidR="00B27D13" w:rsidRPr="00F558C3" w:rsidRDefault="00B27D13" w:rsidP="00B27D13">
      <w:pPr>
        <w:numPr>
          <w:ilvl w:val="0"/>
          <w:numId w:val="5"/>
        </w:numPr>
        <w:suppressAutoHyphens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558C3">
        <w:rPr>
          <w:rFonts w:ascii="Times New Roman" w:eastAsia="Times New Roman" w:hAnsi="Times New Roman" w:cs="Times New Roman"/>
          <w:color w:val="000000"/>
          <w:sz w:val="28"/>
          <w:szCs w:val="28"/>
          <w:lang w:eastAsia="ru-RU"/>
        </w:rPr>
        <w:t>Положение о лагере дневного пребывания.</w:t>
      </w:r>
    </w:p>
    <w:p w:rsidR="00B27D13" w:rsidRPr="00954B22" w:rsidRDefault="00B27D13" w:rsidP="00B27D13">
      <w:pPr>
        <w:numPr>
          <w:ilvl w:val="0"/>
          <w:numId w:val="5"/>
        </w:numPr>
        <w:suppressAutoHyphens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54B22">
        <w:rPr>
          <w:rFonts w:ascii="Times New Roman" w:eastAsia="Times New Roman" w:hAnsi="Times New Roman" w:cs="Times New Roman"/>
          <w:color w:val="000000"/>
          <w:sz w:val="28"/>
          <w:szCs w:val="28"/>
          <w:lang w:eastAsia="ru-RU"/>
        </w:rPr>
        <w:t>Правила внутреннего распорядка лагеря дневного пребывания.</w:t>
      </w:r>
    </w:p>
    <w:p w:rsidR="00B27D13" w:rsidRPr="00954B22" w:rsidRDefault="00B27D13" w:rsidP="00B27D13">
      <w:pPr>
        <w:numPr>
          <w:ilvl w:val="0"/>
          <w:numId w:val="5"/>
        </w:numPr>
        <w:suppressAutoHyphens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54B22">
        <w:rPr>
          <w:rFonts w:ascii="Times New Roman" w:eastAsia="Times New Roman" w:hAnsi="Times New Roman" w:cs="Times New Roman"/>
          <w:color w:val="000000"/>
          <w:sz w:val="28"/>
          <w:szCs w:val="28"/>
          <w:lang w:eastAsia="ru-RU"/>
        </w:rPr>
        <w:t>Правила по технике безопасности, пожарной безопасности.</w:t>
      </w:r>
    </w:p>
    <w:p w:rsidR="00B27D13" w:rsidRPr="00954B22" w:rsidRDefault="00B27D13" w:rsidP="00B27D13">
      <w:pPr>
        <w:numPr>
          <w:ilvl w:val="0"/>
          <w:numId w:val="5"/>
        </w:numPr>
        <w:suppressAutoHyphens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54B22">
        <w:rPr>
          <w:rFonts w:ascii="Times New Roman" w:eastAsia="Times New Roman" w:hAnsi="Times New Roman" w:cs="Times New Roman"/>
          <w:color w:val="000000"/>
          <w:sz w:val="28"/>
          <w:szCs w:val="28"/>
          <w:lang w:eastAsia="ru-RU"/>
        </w:rPr>
        <w:t>Рекомендации по профилактике детского травматизма, предупреждению несчастных случаев с детьми в школьном оздоровительном лагере.</w:t>
      </w:r>
    </w:p>
    <w:p w:rsidR="00B27D13" w:rsidRPr="00954B22" w:rsidRDefault="00B27D13" w:rsidP="00B27D13">
      <w:pPr>
        <w:numPr>
          <w:ilvl w:val="0"/>
          <w:numId w:val="5"/>
        </w:numPr>
        <w:suppressAutoHyphens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54B22">
        <w:rPr>
          <w:rFonts w:ascii="Times New Roman" w:eastAsia="Times New Roman" w:hAnsi="Times New Roman" w:cs="Times New Roman"/>
          <w:color w:val="000000"/>
          <w:sz w:val="28"/>
          <w:szCs w:val="28"/>
          <w:lang w:eastAsia="ru-RU"/>
        </w:rPr>
        <w:t>Инструкц</w:t>
      </w:r>
      <w:r>
        <w:rPr>
          <w:rFonts w:ascii="Times New Roman" w:eastAsia="Times New Roman" w:hAnsi="Times New Roman" w:cs="Times New Roman"/>
          <w:color w:val="000000"/>
          <w:sz w:val="28"/>
          <w:szCs w:val="28"/>
          <w:lang w:eastAsia="ru-RU"/>
        </w:rPr>
        <w:t xml:space="preserve">ии по организации и проведению </w:t>
      </w:r>
      <w:r w:rsidRPr="00954B22">
        <w:rPr>
          <w:rFonts w:ascii="Times New Roman" w:eastAsia="Times New Roman" w:hAnsi="Times New Roman" w:cs="Times New Roman"/>
          <w:color w:val="000000"/>
          <w:sz w:val="28"/>
          <w:szCs w:val="28"/>
          <w:lang w:eastAsia="ru-RU"/>
        </w:rPr>
        <w:t xml:space="preserve"> экскурсий.</w:t>
      </w:r>
    </w:p>
    <w:p w:rsidR="00B27D13" w:rsidRPr="00954B22" w:rsidRDefault="00B27D13" w:rsidP="00B27D13">
      <w:pPr>
        <w:numPr>
          <w:ilvl w:val="0"/>
          <w:numId w:val="5"/>
        </w:numPr>
        <w:suppressAutoHyphens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54B22">
        <w:rPr>
          <w:rFonts w:ascii="Times New Roman" w:eastAsia="Times New Roman" w:hAnsi="Times New Roman" w:cs="Times New Roman"/>
          <w:color w:val="000000"/>
          <w:sz w:val="28"/>
          <w:szCs w:val="28"/>
          <w:lang w:eastAsia="ru-RU"/>
        </w:rPr>
        <w:t>Приказы Управления образования.</w:t>
      </w:r>
    </w:p>
    <w:p w:rsidR="00B27D13" w:rsidRPr="00954B22" w:rsidRDefault="00B27D13" w:rsidP="00B27D13">
      <w:pPr>
        <w:numPr>
          <w:ilvl w:val="0"/>
          <w:numId w:val="5"/>
        </w:numPr>
        <w:suppressAutoHyphens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54B22">
        <w:rPr>
          <w:rFonts w:ascii="Times New Roman" w:eastAsia="Times New Roman" w:hAnsi="Times New Roman" w:cs="Times New Roman"/>
          <w:color w:val="000000"/>
          <w:sz w:val="28"/>
          <w:szCs w:val="28"/>
          <w:lang w:eastAsia="ru-RU"/>
        </w:rPr>
        <w:t>Санитарные правила о прохождении медицинского осмотра.</w:t>
      </w:r>
    </w:p>
    <w:p w:rsidR="00B27D13" w:rsidRPr="00954B22" w:rsidRDefault="00B27D13" w:rsidP="00B27D13">
      <w:pPr>
        <w:numPr>
          <w:ilvl w:val="0"/>
          <w:numId w:val="5"/>
        </w:numPr>
        <w:suppressAutoHyphens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54B22">
        <w:rPr>
          <w:rFonts w:ascii="Times New Roman" w:eastAsia="Times New Roman" w:hAnsi="Times New Roman" w:cs="Times New Roman"/>
          <w:sz w:val="28"/>
          <w:szCs w:val="28"/>
          <w:lang w:eastAsia="ru-RU"/>
        </w:rPr>
        <w:t>Заявления от родителей.</w:t>
      </w:r>
    </w:p>
    <w:p w:rsidR="00B27D13" w:rsidRPr="00954B22" w:rsidRDefault="00B27D13" w:rsidP="00B27D13">
      <w:pPr>
        <w:numPr>
          <w:ilvl w:val="0"/>
          <w:numId w:val="6"/>
        </w:numPr>
        <w:suppressAutoHyphens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54B22">
        <w:rPr>
          <w:rFonts w:ascii="Times New Roman" w:eastAsia="Times New Roman" w:hAnsi="Times New Roman" w:cs="Times New Roman"/>
          <w:color w:val="000000"/>
          <w:sz w:val="28"/>
          <w:szCs w:val="28"/>
          <w:lang w:eastAsia="ru-RU"/>
        </w:rPr>
        <w:t>Правила регистрации детей при поступлении и выбытии.</w:t>
      </w:r>
    </w:p>
    <w:p w:rsidR="00B27D13" w:rsidRPr="00954B22" w:rsidRDefault="00B27D13" w:rsidP="00B27D13">
      <w:pPr>
        <w:numPr>
          <w:ilvl w:val="0"/>
          <w:numId w:val="6"/>
        </w:numPr>
        <w:suppressAutoHyphens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54B22">
        <w:rPr>
          <w:rFonts w:ascii="Times New Roman" w:eastAsia="Times New Roman" w:hAnsi="Times New Roman" w:cs="Times New Roman"/>
          <w:color w:val="000000"/>
          <w:sz w:val="28"/>
          <w:szCs w:val="28"/>
          <w:lang w:eastAsia="ru-RU"/>
        </w:rPr>
        <w:t>Акт приемки лагеря.</w:t>
      </w:r>
    </w:p>
    <w:p w:rsidR="00B27D13" w:rsidRPr="00954B22" w:rsidRDefault="00B27D13" w:rsidP="00B27D13">
      <w:pPr>
        <w:numPr>
          <w:ilvl w:val="0"/>
          <w:numId w:val="6"/>
        </w:numPr>
        <w:suppressAutoHyphens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954B22">
        <w:rPr>
          <w:rFonts w:ascii="Times New Roman" w:eastAsia="Times New Roman" w:hAnsi="Times New Roman" w:cs="Times New Roman"/>
          <w:color w:val="000000"/>
          <w:sz w:val="28"/>
          <w:szCs w:val="28"/>
          <w:lang w:eastAsia="ru-RU"/>
        </w:rPr>
        <w:t>Планы работы.</w:t>
      </w:r>
    </w:p>
    <w:p w:rsidR="00B27D13" w:rsidRDefault="00B27D13" w:rsidP="00B27D13">
      <w:pPr>
        <w:spacing w:after="0" w:line="360" w:lineRule="auto"/>
        <w:jc w:val="both"/>
        <w:rPr>
          <w:rFonts w:ascii="Times New Roman" w:hAnsi="Times New Roman" w:cs="Times New Roman"/>
          <w:sz w:val="28"/>
          <w:szCs w:val="28"/>
        </w:rPr>
      </w:pPr>
    </w:p>
    <w:p w:rsidR="00B27D13" w:rsidRDefault="00B27D13" w:rsidP="00B27D13">
      <w:pPr>
        <w:spacing w:after="120" w:line="100" w:lineRule="atLeast"/>
        <w:jc w:val="center"/>
        <w:rPr>
          <w:rFonts w:ascii="Times New Roman CYR" w:eastAsia="Times New Roman" w:hAnsi="Times New Roman CYR" w:cs="Times New Roman CYR"/>
          <w:b/>
          <w:bCs/>
          <w:sz w:val="28"/>
          <w:szCs w:val="24"/>
          <w:lang w:eastAsia="ru-RU"/>
        </w:rPr>
      </w:pPr>
    </w:p>
    <w:p w:rsidR="00422C75" w:rsidRDefault="00422C75" w:rsidP="00B27D13">
      <w:pPr>
        <w:spacing w:after="120" w:line="100" w:lineRule="atLeast"/>
        <w:jc w:val="center"/>
        <w:rPr>
          <w:rFonts w:ascii="Times New Roman CYR" w:eastAsia="Times New Roman" w:hAnsi="Times New Roman CYR" w:cs="Times New Roman CYR"/>
          <w:b/>
          <w:bCs/>
          <w:sz w:val="28"/>
          <w:szCs w:val="24"/>
          <w:lang w:eastAsia="ru-RU"/>
        </w:rPr>
      </w:pPr>
    </w:p>
    <w:p w:rsidR="00422C75" w:rsidRDefault="00422C75" w:rsidP="00B27D13">
      <w:pPr>
        <w:spacing w:after="120" w:line="100" w:lineRule="atLeast"/>
        <w:jc w:val="center"/>
        <w:rPr>
          <w:rFonts w:ascii="Times New Roman CYR" w:eastAsia="Times New Roman" w:hAnsi="Times New Roman CYR" w:cs="Times New Roman CYR"/>
          <w:b/>
          <w:bCs/>
          <w:sz w:val="28"/>
          <w:szCs w:val="24"/>
          <w:lang w:eastAsia="ru-RU"/>
        </w:rPr>
      </w:pPr>
    </w:p>
    <w:p w:rsidR="00422C75" w:rsidRDefault="00422C75" w:rsidP="00B27D13">
      <w:pPr>
        <w:spacing w:after="120" w:line="100" w:lineRule="atLeast"/>
        <w:jc w:val="center"/>
        <w:rPr>
          <w:rFonts w:ascii="Times New Roman CYR" w:eastAsia="Times New Roman" w:hAnsi="Times New Roman CYR" w:cs="Times New Roman CYR"/>
          <w:b/>
          <w:bCs/>
          <w:sz w:val="28"/>
          <w:szCs w:val="24"/>
          <w:lang w:eastAsia="ru-RU"/>
        </w:rPr>
      </w:pPr>
    </w:p>
    <w:p w:rsidR="00422C75" w:rsidRDefault="00422C75" w:rsidP="00B27D13">
      <w:pPr>
        <w:spacing w:after="120" w:line="100" w:lineRule="atLeast"/>
        <w:jc w:val="center"/>
        <w:rPr>
          <w:rFonts w:ascii="Times New Roman CYR" w:eastAsia="Times New Roman" w:hAnsi="Times New Roman CYR" w:cs="Times New Roman CYR"/>
          <w:b/>
          <w:bCs/>
          <w:sz w:val="28"/>
          <w:szCs w:val="24"/>
          <w:lang w:eastAsia="ru-RU"/>
        </w:rPr>
      </w:pPr>
    </w:p>
    <w:p w:rsidR="00B27D13" w:rsidRDefault="00B27D13" w:rsidP="00B27D13">
      <w:pPr>
        <w:spacing w:after="120" w:line="100" w:lineRule="atLeast"/>
        <w:jc w:val="center"/>
        <w:rPr>
          <w:rFonts w:ascii="Times New Roman CYR" w:eastAsia="Times New Roman" w:hAnsi="Times New Roman CYR" w:cs="Times New Roman CYR"/>
          <w:sz w:val="28"/>
          <w:szCs w:val="24"/>
          <w:lang w:eastAsia="ru-RU"/>
        </w:rPr>
      </w:pPr>
      <w:r w:rsidRPr="0088210B">
        <w:rPr>
          <w:rFonts w:ascii="Times New Roman CYR" w:eastAsia="Times New Roman" w:hAnsi="Times New Roman CYR" w:cs="Times New Roman CYR"/>
          <w:b/>
          <w:bCs/>
          <w:sz w:val="28"/>
          <w:szCs w:val="24"/>
          <w:lang w:eastAsia="ru-RU"/>
        </w:rPr>
        <w:lastRenderedPageBreak/>
        <w:t>Материально-технический ресурс</w:t>
      </w:r>
      <w:r w:rsidRPr="0088210B">
        <w:rPr>
          <w:rFonts w:ascii="Times New Roman CYR" w:eastAsia="Times New Roman" w:hAnsi="Times New Roman CYR" w:cs="Times New Roman CYR"/>
          <w:sz w:val="28"/>
          <w:szCs w:val="24"/>
          <w:lang w:eastAsia="ru-RU"/>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3402"/>
        <w:gridCol w:w="2835"/>
        <w:gridCol w:w="2693"/>
      </w:tblGrid>
      <w:tr w:rsidR="00B27D13" w:rsidRPr="0031395B" w:rsidTr="00422C75">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line="240" w:lineRule="auto"/>
              <w:jc w:val="center"/>
              <w:rPr>
                <w:rFonts w:ascii="Times New Roman" w:eastAsia="Times New Roman" w:hAnsi="Times New Roman" w:cs="Times New Roman"/>
                <w:sz w:val="24"/>
                <w:szCs w:val="24"/>
                <w:lang w:eastAsia="ru-RU"/>
              </w:rPr>
            </w:pPr>
            <w:r w:rsidRPr="0031395B">
              <w:rPr>
                <w:rFonts w:ascii="Times New Roman" w:eastAsia="Times New Roman" w:hAnsi="Times New Roman" w:cs="Times New Roman"/>
                <w:b/>
                <w:i/>
                <w:sz w:val="24"/>
                <w:szCs w:val="24"/>
                <w:lang w:eastAsia="ru-RU"/>
              </w:rPr>
              <w:t>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line="240" w:lineRule="auto"/>
              <w:jc w:val="center"/>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 </w:t>
            </w:r>
          </w:p>
          <w:p w:rsidR="00B27D13" w:rsidRPr="0031395B" w:rsidRDefault="00B27D13" w:rsidP="00AE2FA6">
            <w:pPr>
              <w:spacing w:line="240" w:lineRule="auto"/>
              <w:jc w:val="center"/>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Применение</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line="240" w:lineRule="auto"/>
              <w:jc w:val="center"/>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Источник финансирования и материальная база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line="240" w:lineRule="auto"/>
              <w:jc w:val="center"/>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 </w:t>
            </w:r>
          </w:p>
          <w:p w:rsidR="00B27D13" w:rsidRPr="0031395B" w:rsidRDefault="00B27D13" w:rsidP="00AE2FA6">
            <w:pPr>
              <w:spacing w:line="240" w:lineRule="auto"/>
              <w:jc w:val="center"/>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Ответственные</w:t>
            </w:r>
          </w:p>
        </w:tc>
      </w:tr>
      <w:tr w:rsidR="00B27D13" w:rsidRPr="0031395B" w:rsidTr="00422C75">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line="240" w:lineRule="auto"/>
              <w:jc w:val="center"/>
              <w:rPr>
                <w:rFonts w:ascii="Times New Roman" w:eastAsia="Times New Roman" w:hAnsi="Times New Roman" w:cs="Times New Roman"/>
                <w:sz w:val="24"/>
                <w:szCs w:val="24"/>
                <w:lang w:eastAsia="ru-RU"/>
              </w:rPr>
            </w:pPr>
            <w:r w:rsidRPr="0031395B">
              <w:rPr>
                <w:rFonts w:ascii="Times New Roman" w:eastAsia="Times New Roman" w:hAnsi="Times New Roman" w:cs="Times New Roman"/>
                <w:b/>
                <w:i/>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line="240" w:lineRule="auto"/>
              <w:jc w:val="center"/>
              <w:rPr>
                <w:rFonts w:ascii="Times New Roman" w:eastAsia="Times New Roman" w:hAnsi="Times New Roman" w:cs="Times New Roman"/>
                <w:sz w:val="24"/>
                <w:szCs w:val="24"/>
                <w:lang w:eastAsia="ru-RU"/>
              </w:rPr>
            </w:pPr>
            <w:r w:rsidRPr="0031395B">
              <w:rPr>
                <w:rFonts w:ascii="Times New Roman" w:eastAsia="Times New Roman" w:hAnsi="Times New Roman" w:cs="Times New Roman"/>
                <w:b/>
                <w:i/>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line="240" w:lineRule="auto"/>
              <w:jc w:val="center"/>
              <w:rPr>
                <w:rFonts w:ascii="Times New Roman" w:eastAsia="Times New Roman" w:hAnsi="Times New Roman" w:cs="Times New Roman"/>
                <w:sz w:val="24"/>
                <w:szCs w:val="24"/>
                <w:lang w:eastAsia="ru-RU"/>
              </w:rPr>
            </w:pPr>
            <w:r w:rsidRPr="0031395B">
              <w:rPr>
                <w:rFonts w:ascii="Times New Roman" w:eastAsia="Times New Roman" w:hAnsi="Times New Roman" w:cs="Times New Roman"/>
                <w:b/>
                <w:i/>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line="240" w:lineRule="auto"/>
              <w:jc w:val="center"/>
              <w:rPr>
                <w:rFonts w:ascii="Times New Roman" w:eastAsia="Times New Roman" w:hAnsi="Times New Roman" w:cs="Times New Roman"/>
                <w:sz w:val="24"/>
                <w:szCs w:val="24"/>
                <w:lang w:eastAsia="ru-RU"/>
              </w:rPr>
            </w:pPr>
            <w:r w:rsidRPr="0031395B">
              <w:rPr>
                <w:rFonts w:ascii="Times New Roman" w:eastAsia="Times New Roman" w:hAnsi="Times New Roman" w:cs="Times New Roman"/>
                <w:b/>
                <w:i/>
                <w:sz w:val="24"/>
                <w:szCs w:val="24"/>
                <w:lang w:eastAsia="ru-RU"/>
              </w:rPr>
              <w:t>4</w:t>
            </w:r>
          </w:p>
        </w:tc>
      </w:tr>
      <w:tr w:rsidR="00B27D13" w:rsidRPr="0031395B" w:rsidTr="00422C75">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line="240" w:lineRule="auto"/>
              <w:jc w:val="center"/>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Кабинеты</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line="240" w:lineRule="auto"/>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Классный кабинет</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after="0" w:line="240" w:lineRule="auto"/>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Материальная база школы:</w:t>
            </w:r>
          </w:p>
          <w:p w:rsidR="00B27D13" w:rsidRPr="0031395B" w:rsidRDefault="00B27D13" w:rsidP="00AE2FA6">
            <w:pPr>
              <w:spacing w:line="240" w:lineRule="auto"/>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 xml:space="preserve"> закупка канцелярских принадлежностей для творческих мастерских, отрядных дел, подготовки стендов и материалов для конкурсов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after="0" w:line="240" w:lineRule="auto"/>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 xml:space="preserve">Начальник лагеря, воспитатели, </w:t>
            </w:r>
          </w:p>
          <w:p w:rsidR="00B27D13" w:rsidRPr="0031395B" w:rsidRDefault="00B27D13" w:rsidP="00AE2FA6">
            <w:pPr>
              <w:spacing w:line="240" w:lineRule="auto"/>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технический персонал</w:t>
            </w:r>
          </w:p>
        </w:tc>
      </w:tr>
      <w:tr w:rsidR="00B27D13" w:rsidRPr="0031395B" w:rsidTr="00422C75">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line="240" w:lineRule="auto"/>
              <w:jc w:val="center"/>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line="240" w:lineRule="auto"/>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Линейка, проведение обще лагерных экологических мероприятий на воздухе,  спортивные состязания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after="0" w:line="240" w:lineRule="auto"/>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 xml:space="preserve">Материальная база </w:t>
            </w:r>
          </w:p>
          <w:p w:rsidR="00B27D13" w:rsidRPr="0031395B" w:rsidRDefault="00B27D13" w:rsidP="00AE2FA6">
            <w:pPr>
              <w:spacing w:line="240" w:lineRule="auto"/>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школы</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27D13" w:rsidRDefault="006B2FE3" w:rsidP="00AE2FA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 лагеря,</w:t>
            </w:r>
          </w:p>
          <w:p w:rsidR="00B27D13" w:rsidRPr="0031395B" w:rsidRDefault="00B27D13" w:rsidP="00AE2FA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r w:rsidR="00B27D13" w:rsidRPr="0031395B" w:rsidTr="00422C75">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line="240" w:lineRule="auto"/>
              <w:jc w:val="center"/>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Пришкольный участок</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line="240" w:lineRule="auto"/>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Занятия на природе, изготовление гербариев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after="0" w:line="240" w:lineRule="auto"/>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 xml:space="preserve">Материальная база </w:t>
            </w:r>
          </w:p>
          <w:p w:rsidR="00B27D13" w:rsidRPr="0031395B" w:rsidRDefault="00B27D13" w:rsidP="00AE2FA6">
            <w:pPr>
              <w:spacing w:line="240" w:lineRule="auto"/>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школы</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line="240" w:lineRule="auto"/>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Воспитатели, администрация лагеря</w:t>
            </w:r>
          </w:p>
        </w:tc>
      </w:tr>
      <w:tr w:rsidR="00B27D13" w:rsidRPr="0031395B" w:rsidTr="00422C75">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line="240" w:lineRule="auto"/>
              <w:jc w:val="center"/>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Школьная столовая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line="240" w:lineRule="auto"/>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Завтрак, обед.</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422C75" w:rsidP="00AE2FA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B27D13" w:rsidRPr="0031395B">
              <w:rPr>
                <w:rFonts w:ascii="Times New Roman" w:eastAsia="Times New Roman" w:hAnsi="Times New Roman" w:cs="Times New Roman"/>
                <w:sz w:val="24"/>
                <w:szCs w:val="24"/>
                <w:lang w:eastAsia="ru-RU"/>
              </w:rPr>
              <w:t>естный бюджет</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27D13" w:rsidRDefault="006B2FE3" w:rsidP="00AE2FA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B27D13">
              <w:rPr>
                <w:rFonts w:ascii="Times New Roman" w:eastAsia="Times New Roman" w:hAnsi="Times New Roman" w:cs="Times New Roman"/>
                <w:sz w:val="24"/>
                <w:szCs w:val="24"/>
                <w:lang w:eastAsia="ru-RU"/>
              </w:rPr>
              <w:t>ач. лагеря</w:t>
            </w:r>
            <w:r>
              <w:rPr>
                <w:rFonts w:ascii="Times New Roman" w:eastAsia="Times New Roman" w:hAnsi="Times New Roman" w:cs="Times New Roman"/>
                <w:sz w:val="24"/>
                <w:szCs w:val="24"/>
                <w:lang w:eastAsia="ru-RU"/>
              </w:rPr>
              <w:t>,</w:t>
            </w:r>
            <w:bookmarkStart w:id="0" w:name="_GoBack"/>
            <w:bookmarkEnd w:id="0"/>
          </w:p>
          <w:p w:rsidR="00B27D13" w:rsidRPr="0031395B" w:rsidRDefault="00B27D13" w:rsidP="00AE2FA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повара</w:t>
            </w:r>
          </w:p>
        </w:tc>
      </w:tr>
      <w:tr w:rsidR="00B27D13" w:rsidRPr="0031395B" w:rsidTr="00422C75">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line="240" w:lineRule="auto"/>
              <w:jc w:val="center"/>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Комнаты гигиены</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422C75" w:rsidP="00422C75">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Туалет</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line="240" w:lineRule="auto"/>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Материальная база школы</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27D13" w:rsidRPr="0031395B" w:rsidRDefault="00B27D13" w:rsidP="00AE2FA6">
            <w:pPr>
              <w:spacing w:after="0" w:line="240" w:lineRule="auto"/>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 xml:space="preserve">Начальник лагеря, воспитатели, </w:t>
            </w:r>
          </w:p>
          <w:p w:rsidR="00B27D13" w:rsidRPr="0031395B" w:rsidRDefault="00B27D13" w:rsidP="00AE2FA6">
            <w:pPr>
              <w:spacing w:line="240" w:lineRule="auto"/>
              <w:rPr>
                <w:rFonts w:ascii="Times New Roman" w:eastAsia="Times New Roman" w:hAnsi="Times New Roman" w:cs="Times New Roman"/>
                <w:sz w:val="24"/>
                <w:szCs w:val="24"/>
                <w:lang w:eastAsia="ru-RU"/>
              </w:rPr>
            </w:pPr>
            <w:r w:rsidRPr="0031395B">
              <w:rPr>
                <w:rFonts w:ascii="Times New Roman" w:eastAsia="Times New Roman" w:hAnsi="Times New Roman" w:cs="Times New Roman"/>
                <w:sz w:val="24"/>
                <w:szCs w:val="24"/>
                <w:lang w:eastAsia="ru-RU"/>
              </w:rPr>
              <w:t>технический персонал</w:t>
            </w:r>
          </w:p>
        </w:tc>
      </w:tr>
    </w:tbl>
    <w:p w:rsidR="00B27D13" w:rsidRDefault="00B27D13" w:rsidP="00B27D13">
      <w:pPr>
        <w:spacing w:after="120" w:line="100" w:lineRule="atLeast"/>
        <w:jc w:val="center"/>
        <w:rPr>
          <w:rFonts w:ascii="Times New Roman" w:eastAsia="Times New Roman" w:hAnsi="Times New Roman" w:cs="Times New Roman"/>
          <w:b/>
          <w:sz w:val="32"/>
          <w:szCs w:val="28"/>
        </w:rPr>
      </w:pPr>
    </w:p>
    <w:p w:rsidR="00B27D13" w:rsidRPr="00F20449" w:rsidRDefault="00B27D13" w:rsidP="00B27D13">
      <w:pPr>
        <w:spacing w:after="120" w:line="100" w:lineRule="atLeast"/>
        <w:jc w:val="center"/>
        <w:rPr>
          <w:rFonts w:ascii="Times New Roman" w:eastAsia="Times New Roman" w:hAnsi="Times New Roman" w:cs="Times New Roman"/>
          <w:b/>
          <w:sz w:val="28"/>
          <w:szCs w:val="28"/>
        </w:rPr>
      </w:pPr>
      <w:r w:rsidRPr="00F20449">
        <w:rPr>
          <w:rFonts w:ascii="Times New Roman" w:eastAsia="Times New Roman" w:hAnsi="Times New Roman" w:cs="Times New Roman"/>
          <w:b/>
          <w:sz w:val="28"/>
          <w:szCs w:val="28"/>
        </w:rPr>
        <w:t>Оценка эффективности программы</w:t>
      </w:r>
    </w:p>
    <w:p w:rsidR="00B27D13" w:rsidRPr="00F20449" w:rsidRDefault="00B27D13" w:rsidP="00B27D13">
      <w:pPr>
        <w:suppressAutoHyphens w:val="0"/>
        <w:spacing w:before="240"/>
        <w:jc w:val="both"/>
        <w:rPr>
          <w:rFonts w:ascii="Times New Roman" w:eastAsia="Calibri" w:hAnsi="Times New Roman" w:cs="Times New Roman"/>
          <w:kern w:val="0"/>
          <w:sz w:val="28"/>
          <w:szCs w:val="28"/>
          <w:lang w:eastAsia="en-US"/>
        </w:rPr>
      </w:pPr>
      <w:r w:rsidRPr="00F20449">
        <w:rPr>
          <w:rFonts w:ascii="Times New Roman" w:eastAsia="Calibri" w:hAnsi="Times New Roman" w:cs="Times New Roman"/>
          <w:bCs/>
          <w:kern w:val="0"/>
          <w:sz w:val="28"/>
          <w:szCs w:val="28"/>
          <w:lang w:eastAsia="en-US"/>
        </w:rPr>
        <w:t>Эффективностью и  стратегической значимостью  программы станет:</w:t>
      </w:r>
    </w:p>
    <w:p w:rsidR="00B27D13" w:rsidRPr="00F20449" w:rsidRDefault="00422C75" w:rsidP="00B27D13">
      <w:pPr>
        <w:numPr>
          <w:ilvl w:val="0"/>
          <w:numId w:val="10"/>
        </w:numPr>
        <w:tabs>
          <w:tab w:val="right" w:leader="underscore" w:pos="6405"/>
        </w:tabs>
        <w:suppressAutoHyphens w:val="0"/>
        <w:spacing w:before="240" w:after="0"/>
        <w:jc w:val="both"/>
        <w:rPr>
          <w:rFonts w:ascii="Times New Roman" w:eastAsia="Calibri" w:hAnsi="Times New Roman" w:cs="Times New Roman"/>
          <w:snapToGrid w:val="0"/>
          <w:kern w:val="0"/>
          <w:sz w:val="28"/>
          <w:szCs w:val="28"/>
          <w:lang w:eastAsia="en-US"/>
        </w:rPr>
      </w:pPr>
      <w:r>
        <w:rPr>
          <w:rFonts w:ascii="Times New Roman" w:eastAsia="Calibri" w:hAnsi="Times New Roman" w:cs="Times New Roman"/>
          <w:snapToGrid w:val="0"/>
          <w:kern w:val="0"/>
          <w:sz w:val="28"/>
          <w:szCs w:val="28"/>
          <w:lang w:eastAsia="en-US"/>
        </w:rPr>
        <w:t>у</w:t>
      </w:r>
      <w:r w:rsidR="00B27D13" w:rsidRPr="00F20449">
        <w:rPr>
          <w:rFonts w:ascii="Times New Roman" w:eastAsia="Calibri" w:hAnsi="Times New Roman" w:cs="Times New Roman"/>
          <w:snapToGrid w:val="0"/>
          <w:kern w:val="0"/>
          <w:sz w:val="28"/>
          <w:szCs w:val="28"/>
          <w:lang w:eastAsia="en-US"/>
        </w:rPr>
        <w:t>довлетворённость спроса детей и родителей   программой на организацию  оздоровительно-образовательной деятельности;</w:t>
      </w:r>
    </w:p>
    <w:p w:rsidR="00B27D13" w:rsidRPr="00F20449" w:rsidRDefault="00422C75" w:rsidP="00B27D13">
      <w:pPr>
        <w:numPr>
          <w:ilvl w:val="0"/>
          <w:numId w:val="10"/>
        </w:numPr>
        <w:tabs>
          <w:tab w:val="right" w:leader="underscore" w:pos="6405"/>
        </w:tabs>
        <w:suppressAutoHyphens w:val="0"/>
        <w:spacing w:before="240" w:after="0"/>
        <w:jc w:val="both"/>
        <w:rPr>
          <w:rFonts w:ascii="Times New Roman" w:eastAsia="Calibri" w:hAnsi="Times New Roman" w:cs="Times New Roman"/>
          <w:snapToGrid w:val="0"/>
          <w:kern w:val="0"/>
          <w:sz w:val="28"/>
          <w:szCs w:val="28"/>
          <w:lang w:eastAsia="en-US"/>
        </w:rPr>
      </w:pPr>
      <w:r>
        <w:rPr>
          <w:rFonts w:ascii="Times New Roman" w:eastAsia="Calibri" w:hAnsi="Times New Roman" w:cs="Times New Roman"/>
          <w:snapToGrid w:val="0"/>
          <w:kern w:val="0"/>
          <w:sz w:val="28"/>
          <w:szCs w:val="28"/>
          <w:lang w:eastAsia="en-US"/>
        </w:rPr>
        <w:t>м</w:t>
      </w:r>
      <w:r w:rsidR="00B27D13" w:rsidRPr="00F20449">
        <w:rPr>
          <w:rFonts w:ascii="Times New Roman" w:eastAsia="Calibri" w:hAnsi="Times New Roman" w:cs="Times New Roman"/>
          <w:snapToGrid w:val="0"/>
          <w:kern w:val="0"/>
          <w:sz w:val="28"/>
          <w:szCs w:val="28"/>
          <w:lang w:eastAsia="en-US"/>
        </w:rPr>
        <w:t>одернизация   форм работы, накопление положительного опыта в организации    отдыха  и оздоровления детей;</w:t>
      </w:r>
    </w:p>
    <w:p w:rsidR="00B27D13" w:rsidRDefault="00422C75" w:rsidP="00B27D13">
      <w:pPr>
        <w:numPr>
          <w:ilvl w:val="0"/>
          <w:numId w:val="10"/>
        </w:numPr>
        <w:suppressAutoHyphens w:val="0"/>
        <w:spacing w:before="240" w:after="0"/>
        <w:jc w:val="both"/>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о</w:t>
      </w:r>
      <w:r w:rsidR="00B27D13" w:rsidRPr="00F20449">
        <w:rPr>
          <w:rFonts w:ascii="Times New Roman" w:eastAsia="Calibri" w:hAnsi="Times New Roman" w:cs="Times New Roman"/>
          <w:kern w:val="0"/>
          <w:sz w:val="28"/>
          <w:szCs w:val="28"/>
          <w:lang w:eastAsia="en-US"/>
        </w:rPr>
        <w:t>беспечение непрерывности единой системы образовательного  процесса, направленного на  получение крепког</w:t>
      </w:r>
      <w:r>
        <w:rPr>
          <w:rFonts w:ascii="Times New Roman" w:eastAsia="Calibri" w:hAnsi="Times New Roman" w:cs="Times New Roman"/>
          <w:kern w:val="0"/>
          <w:sz w:val="28"/>
          <w:szCs w:val="28"/>
          <w:lang w:eastAsia="en-US"/>
        </w:rPr>
        <w:t>о здоровья в  условиях   отдыха.</w:t>
      </w:r>
    </w:p>
    <w:p w:rsidR="00422C75" w:rsidRDefault="00422C75" w:rsidP="00422C75">
      <w:pPr>
        <w:suppressAutoHyphens w:val="0"/>
        <w:spacing w:before="240" w:after="0"/>
        <w:ind w:left="360"/>
        <w:jc w:val="both"/>
        <w:rPr>
          <w:rFonts w:ascii="Times New Roman" w:eastAsia="Calibri" w:hAnsi="Times New Roman" w:cs="Times New Roman"/>
          <w:kern w:val="0"/>
          <w:sz w:val="28"/>
          <w:szCs w:val="28"/>
          <w:lang w:eastAsia="en-US"/>
        </w:rPr>
      </w:pPr>
    </w:p>
    <w:sectPr w:rsidR="00422C75" w:rsidSect="00422C75">
      <w:footnotePr>
        <w:pos w:val="beneathText"/>
      </w:footnotePr>
      <w:type w:val="nextColumn"/>
      <w:pgSz w:w="11905" w:h="16837"/>
      <w:pgMar w:top="1701" w:right="851" w:bottom="851" w:left="851" w:header="720" w:footer="720" w:gutter="0"/>
      <w:cols w:space="720"/>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384" w:rsidRDefault="000B6384" w:rsidP="003A727F">
      <w:pPr>
        <w:spacing w:after="0" w:line="240" w:lineRule="auto"/>
      </w:pPr>
      <w:r>
        <w:separator/>
      </w:r>
    </w:p>
  </w:endnote>
  <w:endnote w:type="continuationSeparator" w:id="1">
    <w:p w:rsidR="000B6384" w:rsidRDefault="000B6384" w:rsidP="003A7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29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Yu Gothic"/>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46" w:rsidRDefault="002B135C">
    <w:pPr>
      <w:pStyle w:val="af2"/>
      <w:jc w:val="right"/>
    </w:pPr>
    <w:r>
      <w:fldChar w:fldCharType="begin"/>
    </w:r>
    <w:r w:rsidR="00303146">
      <w:instrText>PAGE   \* MERGEFORMAT</w:instrText>
    </w:r>
    <w:r>
      <w:fldChar w:fldCharType="separate"/>
    </w:r>
    <w:r w:rsidR="002A60F5">
      <w:rPr>
        <w:noProof/>
      </w:rPr>
      <w:t>19</w:t>
    </w:r>
    <w:r>
      <w:fldChar w:fldCharType="end"/>
    </w:r>
  </w:p>
  <w:p w:rsidR="00303146" w:rsidRDefault="0030314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384" w:rsidRDefault="000B6384" w:rsidP="003A727F">
      <w:pPr>
        <w:spacing w:after="0" w:line="240" w:lineRule="auto"/>
      </w:pPr>
      <w:r>
        <w:separator/>
      </w:r>
    </w:p>
  </w:footnote>
  <w:footnote w:type="continuationSeparator" w:id="1">
    <w:p w:rsidR="000B6384" w:rsidRDefault="000B6384" w:rsidP="003A72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3">
    <w:nsid w:val="00000004"/>
    <w:multiLevelType w:val="multilevel"/>
    <w:tmpl w:val="00000004"/>
    <w:name w:val="WW8Num4"/>
    <w:lvl w:ilvl="0">
      <w:start w:val="1"/>
      <w:numFmt w:val="bullet"/>
      <w:lvlText w:val=""/>
      <w:lvlJc w:val="left"/>
      <w:pPr>
        <w:tabs>
          <w:tab w:val="num" w:pos="644"/>
        </w:tabs>
        <w:ind w:left="644" w:hanging="360"/>
      </w:pPr>
      <w:rPr>
        <w:rFonts w:ascii="Symbol" w:hAnsi="Symbol"/>
        <w:sz w:val="20"/>
      </w:rPr>
    </w:lvl>
    <w:lvl w:ilvl="1">
      <w:start w:val="1"/>
      <w:numFmt w:val="bullet"/>
      <w:lvlText w:val=""/>
      <w:lvlJc w:val="left"/>
      <w:pPr>
        <w:tabs>
          <w:tab w:val="num" w:pos="1004"/>
        </w:tabs>
        <w:ind w:left="1004" w:hanging="360"/>
      </w:pPr>
      <w:rPr>
        <w:rFonts w:ascii="Symbol" w:hAnsi="Symbol"/>
        <w:sz w:val="20"/>
      </w:rPr>
    </w:lvl>
    <w:lvl w:ilvl="2">
      <w:start w:val="1"/>
      <w:numFmt w:val="bullet"/>
      <w:lvlText w:val=""/>
      <w:lvlJc w:val="left"/>
      <w:pPr>
        <w:tabs>
          <w:tab w:val="num" w:pos="1364"/>
        </w:tabs>
        <w:ind w:left="1364" w:hanging="360"/>
      </w:pPr>
      <w:rPr>
        <w:rFonts w:ascii="Symbol" w:hAnsi="Symbol"/>
        <w:sz w:val="20"/>
      </w:rPr>
    </w:lvl>
    <w:lvl w:ilvl="3">
      <w:start w:val="1"/>
      <w:numFmt w:val="bullet"/>
      <w:lvlText w:val=""/>
      <w:lvlJc w:val="left"/>
      <w:pPr>
        <w:tabs>
          <w:tab w:val="num" w:pos="1724"/>
        </w:tabs>
        <w:ind w:left="1724" w:hanging="360"/>
      </w:pPr>
      <w:rPr>
        <w:rFonts w:ascii="Symbol" w:hAnsi="Symbol"/>
        <w:sz w:val="20"/>
      </w:rPr>
    </w:lvl>
    <w:lvl w:ilvl="4">
      <w:start w:val="1"/>
      <w:numFmt w:val="bullet"/>
      <w:lvlText w:val=""/>
      <w:lvlJc w:val="left"/>
      <w:pPr>
        <w:tabs>
          <w:tab w:val="num" w:pos="2084"/>
        </w:tabs>
        <w:ind w:left="2084" w:hanging="360"/>
      </w:pPr>
      <w:rPr>
        <w:rFonts w:ascii="Symbol" w:hAnsi="Symbol"/>
        <w:sz w:val="20"/>
      </w:rPr>
    </w:lvl>
    <w:lvl w:ilvl="5">
      <w:start w:val="1"/>
      <w:numFmt w:val="bullet"/>
      <w:lvlText w:val=""/>
      <w:lvlJc w:val="left"/>
      <w:pPr>
        <w:tabs>
          <w:tab w:val="num" w:pos="2444"/>
        </w:tabs>
        <w:ind w:left="2444" w:hanging="360"/>
      </w:pPr>
      <w:rPr>
        <w:rFonts w:ascii="Symbol" w:hAnsi="Symbol"/>
        <w:sz w:val="20"/>
      </w:rPr>
    </w:lvl>
    <w:lvl w:ilvl="6">
      <w:start w:val="1"/>
      <w:numFmt w:val="bullet"/>
      <w:lvlText w:val=""/>
      <w:lvlJc w:val="left"/>
      <w:pPr>
        <w:tabs>
          <w:tab w:val="num" w:pos="2804"/>
        </w:tabs>
        <w:ind w:left="2804" w:hanging="360"/>
      </w:pPr>
      <w:rPr>
        <w:rFonts w:ascii="Symbol" w:hAnsi="Symbol"/>
        <w:sz w:val="20"/>
      </w:rPr>
    </w:lvl>
    <w:lvl w:ilvl="7">
      <w:start w:val="1"/>
      <w:numFmt w:val="bullet"/>
      <w:lvlText w:val=""/>
      <w:lvlJc w:val="left"/>
      <w:pPr>
        <w:tabs>
          <w:tab w:val="num" w:pos="3164"/>
        </w:tabs>
        <w:ind w:left="3164" w:hanging="360"/>
      </w:pPr>
      <w:rPr>
        <w:rFonts w:ascii="Symbol" w:hAnsi="Symbol"/>
        <w:sz w:val="20"/>
      </w:rPr>
    </w:lvl>
    <w:lvl w:ilvl="8">
      <w:start w:val="1"/>
      <w:numFmt w:val="bullet"/>
      <w:lvlText w:val=""/>
      <w:lvlJc w:val="left"/>
      <w:pPr>
        <w:tabs>
          <w:tab w:val="num" w:pos="3524"/>
        </w:tabs>
        <w:ind w:left="3524" w:hanging="360"/>
      </w:pPr>
      <w:rPr>
        <w:rFonts w:ascii="Symbol" w:hAnsi="Symbol"/>
        <w:sz w:val="20"/>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5">
    <w:nsid w:val="00000006"/>
    <w:multiLevelType w:val="singleLevel"/>
    <w:tmpl w:val="00000006"/>
    <w:name w:val="WW8Num7"/>
    <w:lvl w:ilvl="0">
      <w:start w:val="10"/>
      <w:numFmt w:val="decimal"/>
      <w:lvlText w:val="%1."/>
      <w:lvlJc w:val="left"/>
      <w:pPr>
        <w:tabs>
          <w:tab w:val="num" w:pos="720"/>
        </w:tabs>
        <w:ind w:left="720" w:hanging="360"/>
      </w:pPr>
      <w:rPr>
        <w:rFonts w:ascii="Symbol" w:hAnsi="Symbol"/>
        <w:sz w:val="20"/>
      </w:rPr>
    </w:lvl>
  </w:abstractNum>
  <w:abstractNum w:abstractNumId="6">
    <w:nsid w:val="006B3280"/>
    <w:multiLevelType w:val="hybridMultilevel"/>
    <w:tmpl w:val="8F3C8428"/>
    <w:lvl w:ilvl="0" w:tplc="742ADC0A">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04334386"/>
    <w:multiLevelType w:val="hybridMultilevel"/>
    <w:tmpl w:val="CD40B114"/>
    <w:lvl w:ilvl="0" w:tplc="742ADC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06F3399F"/>
    <w:multiLevelType w:val="hybridMultilevel"/>
    <w:tmpl w:val="70B2CB9E"/>
    <w:lvl w:ilvl="0" w:tplc="742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DB0A9A"/>
    <w:multiLevelType w:val="hybridMultilevel"/>
    <w:tmpl w:val="3BC66830"/>
    <w:lvl w:ilvl="0" w:tplc="742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9934D9"/>
    <w:multiLevelType w:val="multilevel"/>
    <w:tmpl w:val="3232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F1E23FA"/>
    <w:multiLevelType w:val="hybridMultilevel"/>
    <w:tmpl w:val="DD70AD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F711DAC"/>
    <w:multiLevelType w:val="hybridMultilevel"/>
    <w:tmpl w:val="886C1E26"/>
    <w:lvl w:ilvl="0" w:tplc="742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062354"/>
    <w:multiLevelType w:val="hybridMultilevel"/>
    <w:tmpl w:val="4E101980"/>
    <w:lvl w:ilvl="0" w:tplc="742ADC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13AE1D75"/>
    <w:multiLevelType w:val="hybridMultilevel"/>
    <w:tmpl w:val="776A881A"/>
    <w:lvl w:ilvl="0" w:tplc="742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AC08CE"/>
    <w:multiLevelType w:val="hybridMultilevel"/>
    <w:tmpl w:val="0D806898"/>
    <w:lvl w:ilvl="0" w:tplc="1DA83C6C">
      <w:start w:val="1"/>
      <w:numFmt w:val="decimal"/>
      <w:lvlText w:val="%1."/>
      <w:lvlJc w:val="left"/>
      <w:pPr>
        <w:ind w:left="435" w:hanging="360"/>
      </w:pPr>
      <w:rPr>
        <w:rFonts w:ascii="Times New Roman" w:hAnsi="Times New Roman" w:cs="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1D1F5260"/>
    <w:multiLevelType w:val="hybridMultilevel"/>
    <w:tmpl w:val="1A86E790"/>
    <w:lvl w:ilvl="0" w:tplc="742ADC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E2987"/>
    <w:multiLevelType w:val="hybridMultilevel"/>
    <w:tmpl w:val="CCAEC4BA"/>
    <w:lvl w:ilvl="0" w:tplc="C436D3BC">
      <w:start w:val="1"/>
      <w:numFmt w:val="bullet"/>
      <w:lvlText w:val=""/>
      <w:lvlJc w:val="left"/>
      <w:pPr>
        <w:tabs>
          <w:tab w:val="num" w:pos="360"/>
        </w:tabs>
        <w:ind w:left="360" w:hanging="360"/>
      </w:pPr>
      <w:rPr>
        <w:rFonts w:ascii="Symbol" w:hAnsi="Symbol" w:hint="default"/>
        <w:color w:val="auto"/>
      </w:rPr>
    </w:lvl>
    <w:lvl w:ilvl="1" w:tplc="624C538E">
      <w:start w:val="1"/>
      <w:numFmt w:val="decimal"/>
      <w:lvlText w:val="%2."/>
      <w:lvlJc w:val="left"/>
      <w:pPr>
        <w:tabs>
          <w:tab w:val="num" w:pos="360"/>
        </w:tabs>
        <w:ind w:left="36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5A732C5"/>
    <w:multiLevelType w:val="hybridMultilevel"/>
    <w:tmpl w:val="C4D238E4"/>
    <w:lvl w:ilvl="0" w:tplc="CD527EA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9">
    <w:nsid w:val="269C64E6"/>
    <w:multiLevelType w:val="hybridMultilevel"/>
    <w:tmpl w:val="19DA2282"/>
    <w:lvl w:ilvl="0" w:tplc="742ADC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270115FB"/>
    <w:multiLevelType w:val="hybridMultilevel"/>
    <w:tmpl w:val="2BBADC1E"/>
    <w:lvl w:ilvl="0" w:tplc="742ADC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C630C3"/>
    <w:multiLevelType w:val="hybridMultilevel"/>
    <w:tmpl w:val="D2800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3F2A23"/>
    <w:multiLevelType w:val="hybridMultilevel"/>
    <w:tmpl w:val="1CCE66E4"/>
    <w:lvl w:ilvl="0" w:tplc="742ADC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81214B"/>
    <w:multiLevelType w:val="hybridMultilevel"/>
    <w:tmpl w:val="B65445C0"/>
    <w:lvl w:ilvl="0" w:tplc="742ADC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B15C74"/>
    <w:multiLevelType w:val="hybridMultilevel"/>
    <w:tmpl w:val="5FE447A0"/>
    <w:lvl w:ilvl="0" w:tplc="742ADC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33B72693"/>
    <w:multiLevelType w:val="hybridMultilevel"/>
    <w:tmpl w:val="4A38D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241942"/>
    <w:multiLevelType w:val="hybridMultilevel"/>
    <w:tmpl w:val="292855DC"/>
    <w:lvl w:ilvl="0" w:tplc="742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893B4B"/>
    <w:multiLevelType w:val="hybridMultilevel"/>
    <w:tmpl w:val="3C9CB67A"/>
    <w:lvl w:ilvl="0" w:tplc="742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2758BD"/>
    <w:multiLevelType w:val="hybridMultilevel"/>
    <w:tmpl w:val="3E769346"/>
    <w:lvl w:ilvl="0" w:tplc="742ADC0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1B68D7"/>
    <w:multiLevelType w:val="hybridMultilevel"/>
    <w:tmpl w:val="A37A32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DD77AF"/>
    <w:multiLevelType w:val="hybridMultilevel"/>
    <w:tmpl w:val="AE5A5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2817C1"/>
    <w:multiLevelType w:val="hybridMultilevel"/>
    <w:tmpl w:val="79BCA230"/>
    <w:lvl w:ilvl="0" w:tplc="742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BF46BB"/>
    <w:multiLevelType w:val="hybridMultilevel"/>
    <w:tmpl w:val="36362F84"/>
    <w:lvl w:ilvl="0" w:tplc="742ADC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C51C3B"/>
    <w:multiLevelType w:val="hybridMultilevel"/>
    <w:tmpl w:val="E73EC23A"/>
    <w:lvl w:ilvl="0" w:tplc="742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233016"/>
    <w:multiLevelType w:val="hybridMultilevel"/>
    <w:tmpl w:val="A872C0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20C0CEE"/>
    <w:multiLevelType w:val="hybridMultilevel"/>
    <w:tmpl w:val="5290C8C8"/>
    <w:lvl w:ilvl="0" w:tplc="742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34C7FA7"/>
    <w:multiLevelType w:val="multilevel"/>
    <w:tmpl w:val="F818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6D05EE1"/>
    <w:multiLevelType w:val="hybridMultilevel"/>
    <w:tmpl w:val="16CAA0F0"/>
    <w:lvl w:ilvl="0" w:tplc="742ADC0A">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8">
    <w:nsid w:val="47E97F30"/>
    <w:multiLevelType w:val="hybridMultilevel"/>
    <w:tmpl w:val="ABBAAE20"/>
    <w:lvl w:ilvl="0" w:tplc="742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C1609E"/>
    <w:multiLevelType w:val="hybridMultilevel"/>
    <w:tmpl w:val="02BAD868"/>
    <w:lvl w:ilvl="0" w:tplc="742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17F2E33"/>
    <w:multiLevelType w:val="hybridMultilevel"/>
    <w:tmpl w:val="3BB0202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1">
    <w:nsid w:val="53CE4949"/>
    <w:multiLevelType w:val="hybridMultilevel"/>
    <w:tmpl w:val="E8BE6F46"/>
    <w:lvl w:ilvl="0" w:tplc="742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4946F27"/>
    <w:multiLevelType w:val="hybridMultilevel"/>
    <w:tmpl w:val="68D091A2"/>
    <w:lvl w:ilvl="0" w:tplc="742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4C83EE9"/>
    <w:multiLevelType w:val="hybridMultilevel"/>
    <w:tmpl w:val="FECA59CC"/>
    <w:lvl w:ilvl="0" w:tplc="742ADC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4">
    <w:nsid w:val="56856F21"/>
    <w:multiLevelType w:val="hybridMultilevel"/>
    <w:tmpl w:val="190E6E5C"/>
    <w:lvl w:ilvl="0" w:tplc="742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A87DD3"/>
    <w:multiLevelType w:val="hybridMultilevel"/>
    <w:tmpl w:val="20BE7EF6"/>
    <w:lvl w:ilvl="0" w:tplc="742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4672AB"/>
    <w:multiLevelType w:val="hybridMultilevel"/>
    <w:tmpl w:val="3AA6849A"/>
    <w:lvl w:ilvl="0" w:tplc="742ADC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7">
    <w:nsid w:val="5B2329B3"/>
    <w:multiLevelType w:val="hybridMultilevel"/>
    <w:tmpl w:val="6C0A13C0"/>
    <w:lvl w:ilvl="0" w:tplc="742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0852BD3"/>
    <w:multiLevelType w:val="hybridMultilevel"/>
    <w:tmpl w:val="BE265F98"/>
    <w:lvl w:ilvl="0" w:tplc="742ADC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9A72E1"/>
    <w:multiLevelType w:val="hybridMultilevel"/>
    <w:tmpl w:val="879A966E"/>
    <w:lvl w:ilvl="0" w:tplc="8A069C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44A2F48"/>
    <w:multiLevelType w:val="hybridMultilevel"/>
    <w:tmpl w:val="66482FFC"/>
    <w:lvl w:ilvl="0" w:tplc="742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A76D30"/>
    <w:multiLevelType w:val="hybridMultilevel"/>
    <w:tmpl w:val="FFCCF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7E87C56"/>
    <w:multiLevelType w:val="hybridMultilevel"/>
    <w:tmpl w:val="ADCC1204"/>
    <w:lvl w:ilvl="0" w:tplc="742ADC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3">
    <w:nsid w:val="6A2E2B47"/>
    <w:multiLevelType w:val="hybridMultilevel"/>
    <w:tmpl w:val="C6DA2C98"/>
    <w:lvl w:ilvl="0" w:tplc="742ADC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4">
    <w:nsid w:val="6B2F3A2B"/>
    <w:multiLevelType w:val="hybridMultilevel"/>
    <w:tmpl w:val="37529D24"/>
    <w:lvl w:ilvl="0" w:tplc="742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0D3DC6"/>
    <w:multiLevelType w:val="hybridMultilevel"/>
    <w:tmpl w:val="3B92B6CC"/>
    <w:lvl w:ilvl="0" w:tplc="3D60E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3F547FC"/>
    <w:multiLevelType w:val="hybridMultilevel"/>
    <w:tmpl w:val="A5DEC716"/>
    <w:lvl w:ilvl="0" w:tplc="742ADC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7">
    <w:nsid w:val="76A43B6B"/>
    <w:multiLevelType w:val="hybridMultilevel"/>
    <w:tmpl w:val="6220BA36"/>
    <w:lvl w:ilvl="0" w:tplc="742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9404E94"/>
    <w:multiLevelType w:val="hybridMultilevel"/>
    <w:tmpl w:val="D012F1F2"/>
    <w:lvl w:ilvl="0" w:tplc="742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E280FA0"/>
    <w:multiLevelType w:val="hybridMultilevel"/>
    <w:tmpl w:val="2272E408"/>
    <w:lvl w:ilvl="0" w:tplc="EE6C2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4B564B"/>
    <w:multiLevelType w:val="multilevel"/>
    <w:tmpl w:val="81F0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0"/>
  </w:num>
  <w:num w:numId="4">
    <w:abstractNumId w:val="60"/>
  </w:num>
  <w:num w:numId="5">
    <w:abstractNumId w:val="36"/>
  </w:num>
  <w:num w:numId="6">
    <w:abstractNumId w:val="10"/>
  </w:num>
  <w:num w:numId="7">
    <w:abstractNumId w:val="34"/>
  </w:num>
  <w:num w:numId="8">
    <w:abstractNumId w:val="59"/>
  </w:num>
  <w:num w:numId="9">
    <w:abstractNumId w:val="29"/>
  </w:num>
  <w:num w:numId="10">
    <w:abstractNumId w:val="17"/>
  </w:num>
  <w:num w:numId="11">
    <w:abstractNumId w:val="11"/>
  </w:num>
  <w:num w:numId="12">
    <w:abstractNumId w:val="55"/>
  </w:num>
  <w:num w:numId="13">
    <w:abstractNumId w:val="40"/>
  </w:num>
  <w:num w:numId="14">
    <w:abstractNumId w:val="25"/>
  </w:num>
  <w:num w:numId="15">
    <w:abstractNumId w:val="49"/>
  </w:num>
  <w:num w:numId="16">
    <w:abstractNumId w:val="6"/>
  </w:num>
  <w:num w:numId="17">
    <w:abstractNumId w:val="16"/>
  </w:num>
  <w:num w:numId="18">
    <w:abstractNumId w:val="43"/>
  </w:num>
  <w:num w:numId="19">
    <w:abstractNumId w:val="24"/>
  </w:num>
  <w:num w:numId="20">
    <w:abstractNumId w:val="44"/>
  </w:num>
  <w:num w:numId="21">
    <w:abstractNumId w:val="15"/>
  </w:num>
  <w:num w:numId="22">
    <w:abstractNumId w:val="54"/>
  </w:num>
  <w:num w:numId="23">
    <w:abstractNumId w:val="22"/>
  </w:num>
  <w:num w:numId="24">
    <w:abstractNumId w:val="39"/>
  </w:num>
  <w:num w:numId="25">
    <w:abstractNumId w:val="57"/>
  </w:num>
  <w:num w:numId="26">
    <w:abstractNumId w:val="12"/>
  </w:num>
  <w:num w:numId="27">
    <w:abstractNumId w:val="33"/>
  </w:num>
  <w:num w:numId="28">
    <w:abstractNumId w:val="45"/>
  </w:num>
  <w:num w:numId="29">
    <w:abstractNumId w:val="8"/>
  </w:num>
  <w:num w:numId="30">
    <w:abstractNumId w:val="19"/>
  </w:num>
  <w:num w:numId="31">
    <w:abstractNumId w:val="38"/>
  </w:num>
  <w:num w:numId="32">
    <w:abstractNumId w:val="47"/>
  </w:num>
  <w:num w:numId="33">
    <w:abstractNumId w:val="9"/>
  </w:num>
  <w:num w:numId="34">
    <w:abstractNumId w:val="42"/>
  </w:num>
  <w:num w:numId="35">
    <w:abstractNumId w:val="7"/>
  </w:num>
  <w:num w:numId="36">
    <w:abstractNumId w:val="52"/>
  </w:num>
  <w:num w:numId="37">
    <w:abstractNumId w:val="26"/>
  </w:num>
  <w:num w:numId="38">
    <w:abstractNumId w:val="23"/>
  </w:num>
  <w:num w:numId="39">
    <w:abstractNumId w:val="46"/>
  </w:num>
  <w:num w:numId="40">
    <w:abstractNumId w:val="37"/>
  </w:num>
  <w:num w:numId="41">
    <w:abstractNumId w:val="48"/>
  </w:num>
  <w:num w:numId="42">
    <w:abstractNumId w:val="56"/>
  </w:num>
  <w:num w:numId="43">
    <w:abstractNumId w:val="27"/>
  </w:num>
  <w:num w:numId="44">
    <w:abstractNumId w:val="32"/>
  </w:num>
  <w:num w:numId="45">
    <w:abstractNumId w:val="41"/>
  </w:num>
  <w:num w:numId="46">
    <w:abstractNumId w:val="35"/>
  </w:num>
  <w:num w:numId="47">
    <w:abstractNumId w:val="20"/>
  </w:num>
  <w:num w:numId="48">
    <w:abstractNumId w:val="58"/>
  </w:num>
  <w:num w:numId="49">
    <w:abstractNumId w:val="14"/>
  </w:num>
  <w:num w:numId="50">
    <w:abstractNumId w:val="53"/>
  </w:num>
  <w:num w:numId="51">
    <w:abstractNumId w:val="13"/>
  </w:num>
  <w:num w:numId="52">
    <w:abstractNumId w:val="28"/>
  </w:num>
  <w:num w:numId="53">
    <w:abstractNumId w:val="31"/>
  </w:num>
  <w:num w:numId="54">
    <w:abstractNumId w:val="50"/>
  </w:num>
  <w:num w:numId="55">
    <w:abstractNumId w:val="18"/>
  </w:num>
  <w:num w:numId="56">
    <w:abstractNumId w:val="51"/>
  </w:num>
  <w:num w:numId="57">
    <w:abstractNumId w:val="2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E0B95"/>
    <w:rsid w:val="00000CE9"/>
    <w:rsid w:val="00003065"/>
    <w:rsid w:val="00027B36"/>
    <w:rsid w:val="00044626"/>
    <w:rsid w:val="000461FB"/>
    <w:rsid w:val="000B6384"/>
    <w:rsid w:val="000B659B"/>
    <w:rsid w:val="000B6B65"/>
    <w:rsid w:val="000C36C8"/>
    <w:rsid w:val="000D1002"/>
    <w:rsid w:val="000D53D7"/>
    <w:rsid w:val="000E528E"/>
    <w:rsid w:val="000F40B9"/>
    <w:rsid w:val="000F4117"/>
    <w:rsid w:val="000F5B02"/>
    <w:rsid w:val="000F5D78"/>
    <w:rsid w:val="000F61A1"/>
    <w:rsid w:val="00124686"/>
    <w:rsid w:val="00156623"/>
    <w:rsid w:val="00160F34"/>
    <w:rsid w:val="0019408A"/>
    <w:rsid w:val="0019441B"/>
    <w:rsid w:val="0019706D"/>
    <w:rsid w:val="001A7323"/>
    <w:rsid w:val="001C32EB"/>
    <w:rsid w:val="001D6196"/>
    <w:rsid w:val="001E0B95"/>
    <w:rsid w:val="00200DFD"/>
    <w:rsid w:val="00213C17"/>
    <w:rsid w:val="00220053"/>
    <w:rsid w:val="0024233D"/>
    <w:rsid w:val="002569A4"/>
    <w:rsid w:val="00261A83"/>
    <w:rsid w:val="00262920"/>
    <w:rsid w:val="00270DB7"/>
    <w:rsid w:val="00290A1D"/>
    <w:rsid w:val="00291A78"/>
    <w:rsid w:val="002A60F5"/>
    <w:rsid w:val="002B135C"/>
    <w:rsid w:val="002B2A94"/>
    <w:rsid w:val="002B4AB3"/>
    <w:rsid w:val="002C0DE4"/>
    <w:rsid w:val="002D2AC2"/>
    <w:rsid w:val="002F0A31"/>
    <w:rsid w:val="002F3ADE"/>
    <w:rsid w:val="003011D3"/>
    <w:rsid w:val="00303146"/>
    <w:rsid w:val="00305604"/>
    <w:rsid w:val="00317832"/>
    <w:rsid w:val="0033629C"/>
    <w:rsid w:val="00343C0D"/>
    <w:rsid w:val="00393562"/>
    <w:rsid w:val="003A727F"/>
    <w:rsid w:val="003A7474"/>
    <w:rsid w:val="003C40CA"/>
    <w:rsid w:val="003C486B"/>
    <w:rsid w:val="003D1485"/>
    <w:rsid w:val="00404B4C"/>
    <w:rsid w:val="00422C75"/>
    <w:rsid w:val="004233AE"/>
    <w:rsid w:val="00424536"/>
    <w:rsid w:val="00431EF0"/>
    <w:rsid w:val="00442F85"/>
    <w:rsid w:val="004433BE"/>
    <w:rsid w:val="00443605"/>
    <w:rsid w:val="00450622"/>
    <w:rsid w:val="004629D1"/>
    <w:rsid w:val="004820D1"/>
    <w:rsid w:val="004A454F"/>
    <w:rsid w:val="004B3E8B"/>
    <w:rsid w:val="004C47BB"/>
    <w:rsid w:val="004E001A"/>
    <w:rsid w:val="004E77B8"/>
    <w:rsid w:val="00512E03"/>
    <w:rsid w:val="0052590D"/>
    <w:rsid w:val="00526BA8"/>
    <w:rsid w:val="00550262"/>
    <w:rsid w:val="0056038C"/>
    <w:rsid w:val="005721E0"/>
    <w:rsid w:val="0057281F"/>
    <w:rsid w:val="00583B35"/>
    <w:rsid w:val="005B4213"/>
    <w:rsid w:val="005B7388"/>
    <w:rsid w:val="005C08F3"/>
    <w:rsid w:val="005C4926"/>
    <w:rsid w:val="005D168D"/>
    <w:rsid w:val="005D79DE"/>
    <w:rsid w:val="005E281C"/>
    <w:rsid w:val="005F7FAE"/>
    <w:rsid w:val="00603381"/>
    <w:rsid w:val="00607666"/>
    <w:rsid w:val="00617B32"/>
    <w:rsid w:val="00631437"/>
    <w:rsid w:val="006316B5"/>
    <w:rsid w:val="00642669"/>
    <w:rsid w:val="006913B4"/>
    <w:rsid w:val="006A0A08"/>
    <w:rsid w:val="006B2FE3"/>
    <w:rsid w:val="006B303A"/>
    <w:rsid w:val="006B39B0"/>
    <w:rsid w:val="006D1EAE"/>
    <w:rsid w:val="006D21C5"/>
    <w:rsid w:val="006E6F38"/>
    <w:rsid w:val="00712151"/>
    <w:rsid w:val="007234E5"/>
    <w:rsid w:val="00724642"/>
    <w:rsid w:val="00737356"/>
    <w:rsid w:val="00742DC6"/>
    <w:rsid w:val="007432BA"/>
    <w:rsid w:val="007469AE"/>
    <w:rsid w:val="00752852"/>
    <w:rsid w:val="0075777D"/>
    <w:rsid w:val="00760B54"/>
    <w:rsid w:val="00765CAF"/>
    <w:rsid w:val="007709E6"/>
    <w:rsid w:val="00783195"/>
    <w:rsid w:val="00784787"/>
    <w:rsid w:val="00793821"/>
    <w:rsid w:val="007A783B"/>
    <w:rsid w:val="007B080C"/>
    <w:rsid w:val="007B0C02"/>
    <w:rsid w:val="007B1CA3"/>
    <w:rsid w:val="007B6F89"/>
    <w:rsid w:val="007D78E1"/>
    <w:rsid w:val="00832929"/>
    <w:rsid w:val="00846882"/>
    <w:rsid w:val="00852166"/>
    <w:rsid w:val="0086327C"/>
    <w:rsid w:val="00865134"/>
    <w:rsid w:val="0088210B"/>
    <w:rsid w:val="00886CD1"/>
    <w:rsid w:val="008950AA"/>
    <w:rsid w:val="008A1089"/>
    <w:rsid w:val="008A2A2A"/>
    <w:rsid w:val="008A7A53"/>
    <w:rsid w:val="008C3BCB"/>
    <w:rsid w:val="008D2A25"/>
    <w:rsid w:val="008D3EA4"/>
    <w:rsid w:val="008F3CC4"/>
    <w:rsid w:val="00931114"/>
    <w:rsid w:val="00937734"/>
    <w:rsid w:val="00954B22"/>
    <w:rsid w:val="00955ACE"/>
    <w:rsid w:val="00960D4A"/>
    <w:rsid w:val="00982E09"/>
    <w:rsid w:val="00991E07"/>
    <w:rsid w:val="009931CE"/>
    <w:rsid w:val="009A5024"/>
    <w:rsid w:val="009A52C7"/>
    <w:rsid w:val="009C1977"/>
    <w:rsid w:val="009D498C"/>
    <w:rsid w:val="009D759C"/>
    <w:rsid w:val="009E369A"/>
    <w:rsid w:val="009E62D1"/>
    <w:rsid w:val="00A30B19"/>
    <w:rsid w:val="00A50000"/>
    <w:rsid w:val="00A73539"/>
    <w:rsid w:val="00AB7AF1"/>
    <w:rsid w:val="00AC4B80"/>
    <w:rsid w:val="00AE2FA6"/>
    <w:rsid w:val="00AE77A7"/>
    <w:rsid w:val="00AF14C7"/>
    <w:rsid w:val="00B04A8E"/>
    <w:rsid w:val="00B2103D"/>
    <w:rsid w:val="00B27D13"/>
    <w:rsid w:val="00B3335A"/>
    <w:rsid w:val="00B43816"/>
    <w:rsid w:val="00B4540F"/>
    <w:rsid w:val="00B6292C"/>
    <w:rsid w:val="00B85074"/>
    <w:rsid w:val="00B87E61"/>
    <w:rsid w:val="00B91865"/>
    <w:rsid w:val="00BB629A"/>
    <w:rsid w:val="00BC559B"/>
    <w:rsid w:val="00BE7ECF"/>
    <w:rsid w:val="00C12D2C"/>
    <w:rsid w:val="00C35692"/>
    <w:rsid w:val="00C446FF"/>
    <w:rsid w:val="00C45CA2"/>
    <w:rsid w:val="00C5062E"/>
    <w:rsid w:val="00C57971"/>
    <w:rsid w:val="00C71DD6"/>
    <w:rsid w:val="00C74B28"/>
    <w:rsid w:val="00C77828"/>
    <w:rsid w:val="00C821AC"/>
    <w:rsid w:val="00CF0E31"/>
    <w:rsid w:val="00CF5E5A"/>
    <w:rsid w:val="00D005DB"/>
    <w:rsid w:val="00D0252C"/>
    <w:rsid w:val="00D03B99"/>
    <w:rsid w:val="00D13530"/>
    <w:rsid w:val="00D2470F"/>
    <w:rsid w:val="00D24BAC"/>
    <w:rsid w:val="00D552EE"/>
    <w:rsid w:val="00D72DB4"/>
    <w:rsid w:val="00D94E51"/>
    <w:rsid w:val="00DB390E"/>
    <w:rsid w:val="00DD355F"/>
    <w:rsid w:val="00DD35AD"/>
    <w:rsid w:val="00DE566E"/>
    <w:rsid w:val="00DF0115"/>
    <w:rsid w:val="00E13B0B"/>
    <w:rsid w:val="00E23C18"/>
    <w:rsid w:val="00E24FAB"/>
    <w:rsid w:val="00E27306"/>
    <w:rsid w:val="00E30DDA"/>
    <w:rsid w:val="00E30E06"/>
    <w:rsid w:val="00E40040"/>
    <w:rsid w:val="00E65E3F"/>
    <w:rsid w:val="00EC1F4F"/>
    <w:rsid w:val="00EF5380"/>
    <w:rsid w:val="00EF7DF6"/>
    <w:rsid w:val="00F020B8"/>
    <w:rsid w:val="00F0242F"/>
    <w:rsid w:val="00F20449"/>
    <w:rsid w:val="00F304C0"/>
    <w:rsid w:val="00F456A9"/>
    <w:rsid w:val="00F46CA1"/>
    <w:rsid w:val="00F558C3"/>
    <w:rsid w:val="00F5735B"/>
    <w:rsid w:val="00F80579"/>
    <w:rsid w:val="00F805FE"/>
    <w:rsid w:val="00FA629F"/>
    <w:rsid w:val="00FB1FA9"/>
    <w:rsid w:val="00FC4088"/>
    <w:rsid w:val="00FC67E5"/>
    <w:rsid w:val="00FD458D"/>
    <w:rsid w:val="00FD495B"/>
    <w:rsid w:val="00FE711B"/>
    <w:rsid w:val="00FF1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821"/>
    <w:pPr>
      <w:suppressAutoHyphens/>
      <w:spacing w:after="200" w:line="276" w:lineRule="auto"/>
    </w:pPr>
    <w:rPr>
      <w:rFonts w:ascii="Calibri" w:eastAsia="Lucida Sans Unicode" w:hAnsi="Calibri" w:cs="font292"/>
      <w:kern w:val="1"/>
      <w:sz w:val="22"/>
      <w:szCs w:val="22"/>
      <w:lang w:eastAsia="ar-SA"/>
    </w:rPr>
  </w:style>
  <w:style w:type="paragraph" w:styleId="1">
    <w:name w:val="heading 1"/>
    <w:next w:val="a0"/>
    <w:qFormat/>
    <w:rsid w:val="00B6292C"/>
    <w:pPr>
      <w:keepNext/>
      <w:widowControl w:val="0"/>
      <w:tabs>
        <w:tab w:val="num" w:pos="432"/>
      </w:tabs>
      <w:suppressAutoHyphens/>
      <w:spacing w:before="480" w:line="276" w:lineRule="auto"/>
      <w:ind w:left="432" w:hanging="432"/>
      <w:outlineLvl w:val="0"/>
    </w:pPr>
    <w:rPr>
      <w:rFonts w:ascii="Cambria" w:eastAsia="Lucida Sans Unicode" w:hAnsi="Cambria" w:cs="font292"/>
      <w:b/>
      <w:bCs/>
      <w:color w:val="365F91"/>
      <w:kern w:val="1"/>
      <w:sz w:val="28"/>
      <w:szCs w:val="28"/>
      <w:lang w:eastAsia="ar-SA"/>
    </w:rPr>
  </w:style>
  <w:style w:type="paragraph" w:styleId="2">
    <w:name w:val="heading 2"/>
    <w:next w:val="a0"/>
    <w:qFormat/>
    <w:rsid w:val="00B6292C"/>
    <w:pPr>
      <w:widowControl w:val="0"/>
      <w:tabs>
        <w:tab w:val="num" w:pos="576"/>
      </w:tabs>
      <w:suppressAutoHyphens/>
      <w:spacing w:after="200" w:line="276" w:lineRule="auto"/>
      <w:ind w:left="576" w:hanging="576"/>
      <w:outlineLvl w:val="1"/>
    </w:pPr>
    <w:rPr>
      <w:rFonts w:ascii="Calibri" w:eastAsia="Lucida Sans Unicode" w:hAnsi="Calibri" w:cs="font292"/>
      <w:kern w:val="1"/>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B6292C"/>
    <w:rPr>
      <w:rFonts w:ascii="Symbol" w:hAnsi="Symbol"/>
      <w:sz w:val="20"/>
    </w:rPr>
  </w:style>
  <w:style w:type="character" w:customStyle="1" w:styleId="WW8Num4z0">
    <w:name w:val="WW8Num4z0"/>
    <w:rsid w:val="00B6292C"/>
    <w:rPr>
      <w:rFonts w:ascii="Symbol" w:hAnsi="Symbol"/>
      <w:sz w:val="20"/>
    </w:rPr>
  </w:style>
  <w:style w:type="character" w:customStyle="1" w:styleId="WW8Num6z0">
    <w:name w:val="WW8Num6z0"/>
    <w:rsid w:val="00B6292C"/>
    <w:rPr>
      <w:rFonts w:ascii="Symbol" w:hAnsi="Symbol"/>
      <w:sz w:val="20"/>
    </w:rPr>
  </w:style>
  <w:style w:type="character" w:customStyle="1" w:styleId="WW8Num7z0">
    <w:name w:val="WW8Num7z0"/>
    <w:rsid w:val="00B6292C"/>
    <w:rPr>
      <w:rFonts w:ascii="Symbol" w:hAnsi="Symbol"/>
      <w:sz w:val="20"/>
    </w:rPr>
  </w:style>
  <w:style w:type="character" w:customStyle="1" w:styleId="Absatz-Standardschriftart">
    <w:name w:val="Absatz-Standardschriftart"/>
    <w:rsid w:val="00B6292C"/>
  </w:style>
  <w:style w:type="character" w:customStyle="1" w:styleId="WW-Absatz-Standardschriftart">
    <w:name w:val="WW-Absatz-Standardschriftart"/>
    <w:rsid w:val="00B6292C"/>
  </w:style>
  <w:style w:type="character" w:customStyle="1" w:styleId="WW8Num5z0">
    <w:name w:val="WW8Num5z0"/>
    <w:rsid w:val="00B6292C"/>
    <w:rPr>
      <w:rFonts w:ascii="Symbol" w:hAnsi="Symbol"/>
      <w:sz w:val="20"/>
    </w:rPr>
  </w:style>
  <w:style w:type="character" w:customStyle="1" w:styleId="WW8Num8z0">
    <w:name w:val="WW8Num8z0"/>
    <w:rsid w:val="00B6292C"/>
    <w:rPr>
      <w:rFonts w:ascii="Symbol" w:hAnsi="Symbol"/>
      <w:sz w:val="20"/>
    </w:rPr>
  </w:style>
  <w:style w:type="character" w:customStyle="1" w:styleId="WW8Num9z0">
    <w:name w:val="WW8Num9z0"/>
    <w:rsid w:val="00B6292C"/>
    <w:rPr>
      <w:rFonts w:ascii="Symbol" w:hAnsi="Symbol"/>
      <w:sz w:val="20"/>
    </w:rPr>
  </w:style>
  <w:style w:type="character" w:customStyle="1" w:styleId="10">
    <w:name w:val="Основной шрифт абзаца1"/>
    <w:rsid w:val="00B6292C"/>
  </w:style>
  <w:style w:type="character" w:customStyle="1" w:styleId="WW8Num2z0">
    <w:name w:val="WW8Num2z0"/>
    <w:rsid w:val="00B6292C"/>
    <w:rPr>
      <w:rFonts w:ascii="Symbol" w:hAnsi="Symbol"/>
      <w:sz w:val="20"/>
    </w:rPr>
  </w:style>
  <w:style w:type="character" w:customStyle="1" w:styleId="WW8Num10z0">
    <w:name w:val="WW8Num10z0"/>
    <w:rsid w:val="00B6292C"/>
    <w:rPr>
      <w:rFonts w:ascii="Symbol" w:hAnsi="Symbol"/>
      <w:sz w:val="20"/>
    </w:rPr>
  </w:style>
  <w:style w:type="character" w:customStyle="1" w:styleId="WW8Num11z0">
    <w:name w:val="WW8Num11z0"/>
    <w:rsid w:val="00B6292C"/>
    <w:rPr>
      <w:rFonts w:ascii="Symbol" w:hAnsi="Symbol"/>
      <w:sz w:val="20"/>
    </w:rPr>
  </w:style>
  <w:style w:type="character" w:customStyle="1" w:styleId="WW8Num12z0">
    <w:name w:val="WW8Num12z0"/>
    <w:rsid w:val="00B6292C"/>
    <w:rPr>
      <w:rFonts w:ascii="Symbol" w:hAnsi="Symbol"/>
      <w:sz w:val="20"/>
    </w:rPr>
  </w:style>
  <w:style w:type="character" w:customStyle="1" w:styleId="WW8Num13z0">
    <w:name w:val="WW8Num13z0"/>
    <w:rsid w:val="00B6292C"/>
    <w:rPr>
      <w:rFonts w:ascii="Symbol" w:hAnsi="Symbol"/>
      <w:sz w:val="20"/>
    </w:rPr>
  </w:style>
  <w:style w:type="character" w:customStyle="1" w:styleId="WW-Absatz-Standardschriftart1">
    <w:name w:val="WW-Absatz-Standardschriftart1"/>
    <w:rsid w:val="00B6292C"/>
  </w:style>
  <w:style w:type="character" w:customStyle="1" w:styleId="WW-Absatz-Standardschriftart11">
    <w:name w:val="WW-Absatz-Standardschriftart11"/>
    <w:rsid w:val="00B6292C"/>
  </w:style>
  <w:style w:type="character" w:customStyle="1" w:styleId="20">
    <w:name w:val="Основной шрифт абзаца2"/>
    <w:rsid w:val="00B6292C"/>
  </w:style>
  <w:style w:type="character" w:customStyle="1" w:styleId="11">
    <w:name w:val="Заголовок 1 Знак"/>
    <w:rsid w:val="00B6292C"/>
    <w:rPr>
      <w:rFonts w:ascii="Cambria" w:hAnsi="Cambria" w:cs="font292"/>
      <w:b/>
      <w:bCs/>
      <w:color w:val="365F91"/>
      <w:sz w:val="28"/>
      <w:szCs w:val="28"/>
    </w:rPr>
  </w:style>
  <w:style w:type="character" w:customStyle="1" w:styleId="21">
    <w:name w:val="Заголовок 2 Знак"/>
    <w:rsid w:val="00B6292C"/>
    <w:rPr>
      <w:rFonts w:ascii="Times New Roman" w:eastAsia="Times New Roman" w:hAnsi="Times New Roman" w:cs="Times New Roman"/>
      <w:b/>
      <w:bCs/>
      <w:sz w:val="36"/>
      <w:szCs w:val="36"/>
    </w:rPr>
  </w:style>
  <w:style w:type="character" w:customStyle="1" w:styleId="grame">
    <w:name w:val="grame"/>
    <w:rsid w:val="00B6292C"/>
  </w:style>
  <w:style w:type="character" w:customStyle="1" w:styleId="spelle">
    <w:name w:val="spelle"/>
    <w:rsid w:val="00B6292C"/>
  </w:style>
  <w:style w:type="character" w:customStyle="1" w:styleId="a4">
    <w:name w:val="Текст выноски Знак"/>
    <w:rsid w:val="00B6292C"/>
    <w:rPr>
      <w:rFonts w:ascii="Tahoma" w:hAnsi="Tahoma" w:cs="Tahoma"/>
      <w:sz w:val="16"/>
      <w:szCs w:val="16"/>
    </w:rPr>
  </w:style>
  <w:style w:type="character" w:customStyle="1" w:styleId="a5">
    <w:name w:val="Основной текст Знак"/>
    <w:rsid w:val="00B6292C"/>
    <w:rPr>
      <w:rFonts w:ascii="Times New Roman" w:eastAsia="Times New Roman" w:hAnsi="Times New Roman" w:cs="Times New Roman"/>
      <w:sz w:val="24"/>
      <w:szCs w:val="24"/>
    </w:rPr>
  </w:style>
  <w:style w:type="character" w:styleId="a6">
    <w:name w:val="Strong"/>
    <w:qFormat/>
    <w:rsid w:val="00B6292C"/>
    <w:rPr>
      <w:b/>
      <w:bCs/>
    </w:rPr>
  </w:style>
  <w:style w:type="character" w:customStyle="1" w:styleId="a7">
    <w:name w:val="Основной текст с отступом Знак"/>
    <w:rsid w:val="00B6292C"/>
    <w:rPr>
      <w:rFonts w:ascii="Times New Roman" w:eastAsia="Times New Roman" w:hAnsi="Times New Roman" w:cs="Times New Roman"/>
      <w:sz w:val="24"/>
      <w:szCs w:val="24"/>
    </w:rPr>
  </w:style>
  <w:style w:type="character" w:customStyle="1" w:styleId="22">
    <w:name w:val="Основной текст с отступом 2 Знак"/>
    <w:rsid w:val="00B6292C"/>
    <w:rPr>
      <w:rFonts w:ascii="Times New Roman" w:eastAsia="Times New Roman" w:hAnsi="Times New Roman" w:cs="Times New Roman"/>
      <w:sz w:val="24"/>
      <w:szCs w:val="24"/>
    </w:rPr>
  </w:style>
  <w:style w:type="character" w:customStyle="1" w:styleId="createby">
    <w:name w:val="createby"/>
    <w:rsid w:val="00B6292C"/>
  </w:style>
  <w:style w:type="character" w:customStyle="1" w:styleId="articleseparator">
    <w:name w:val="article_separator"/>
    <w:rsid w:val="00B6292C"/>
  </w:style>
  <w:style w:type="character" w:styleId="a8">
    <w:name w:val="Emphasis"/>
    <w:qFormat/>
    <w:rsid w:val="00B6292C"/>
    <w:rPr>
      <w:i/>
      <w:iCs/>
    </w:rPr>
  </w:style>
  <w:style w:type="character" w:customStyle="1" w:styleId="c93">
    <w:name w:val="c93"/>
    <w:rsid w:val="00B6292C"/>
  </w:style>
  <w:style w:type="character" w:customStyle="1" w:styleId="c23">
    <w:name w:val="c23"/>
    <w:rsid w:val="00B6292C"/>
  </w:style>
  <w:style w:type="character" w:customStyle="1" w:styleId="c13">
    <w:name w:val="c13"/>
    <w:rsid w:val="00B6292C"/>
  </w:style>
  <w:style w:type="character" w:customStyle="1" w:styleId="c4">
    <w:name w:val="c4"/>
    <w:rsid w:val="00B6292C"/>
  </w:style>
  <w:style w:type="character" w:customStyle="1" w:styleId="c87">
    <w:name w:val="c87"/>
    <w:rsid w:val="00B6292C"/>
  </w:style>
  <w:style w:type="character" w:customStyle="1" w:styleId="c7">
    <w:name w:val="c7"/>
    <w:rsid w:val="00B6292C"/>
  </w:style>
  <w:style w:type="character" w:customStyle="1" w:styleId="c19">
    <w:name w:val="c19"/>
    <w:rsid w:val="00B6292C"/>
  </w:style>
  <w:style w:type="character" w:customStyle="1" w:styleId="c34">
    <w:name w:val="c34"/>
    <w:rsid w:val="00B6292C"/>
  </w:style>
  <w:style w:type="character" w:customStyle="1" w:styleId="c44">
    <w:name w:val="c44"/>
    <w:rsid w:val="00B6292C"/>
  </w:style>
  <w:style w:type="character" w:customStyle="1" w:styleId="c39">
    <w:name w:val="c39"/>
    <w:rsid w:val="00B6292C"/>
  </w:style>
  <w:style w:type="character" w:customStyle="1" w:styleId="art-postheader">
    <w:name w:val="art-postheader"/>
    <w:rsid w:val="00B6292C"/>
  </w:style>
  <w:style w:type="character" w:customStyle="1" w:styleId="art-metadata-icons">
    <w:name w:val="art-metadata-icons"/>
    <w:rsid w:val="00B6292C"/>
  </w:style>
  <w:style w:type="character" w:customStyle="1" w:styleId="a9">
    <w:name w:val="Верхний колонтитул Знак"/>
    <w:rsid w:val="00B6292C"/>
  </w:style>
  <w:style w:type="character" w:customStyle="1" w:styleId="aa">
    <w:name w:val="Нижний колонтитул Знак"/>
    <w:uiPriority w:val="99"/>
    <w:rsid w:val="00B6292C"/>
  </w:style>
  <w:style w:type="character" w:styleId="ab">
    <w:name w:val="Hyperlink"/>
    <w:semiHidden/>
    <w:rsid w:val="00B6292C"/>
    <w:rPr>
      <w:color w:val="000080"/>
      <w:u w:val="single"/>
    </w:rPr>
  </w:style>
  <w:style w:type="character" w:customStyle="1" w:styleId="ListLabel1">
    <w:name w:val="ListLabel 1"/>
    <w:rsid w:val="00B6292C"/>
    <w:rPr>
      <w:sz w:val="20"/>
    </w:rPr>
  </w:style>
  <w:style w:type="character" w:customStyle="1" w:styleId="ac">
    <w:name w:val="Маркеры списка"/>
    <w:rsid w:val="00B6292C"/>
    <w:rPr>
      <w:rFonts w:ascii="OpenSymbol" w:eastAsia="OpenSymbol" w:hAnsi="OpenSymbol" w:cs="OpenSymbol"/>
    </w:rPr>
  </w:style>
  <w:style w:type="character" w:customStyle="1" w:styleId="ad">
    <w:name w:val="Символ нумерации"/>
    <w:rsid w:val="00B6292C"/>
  </w:style>
  <w:style w:type="paragraph" w:customStyle="1" w:styleId="ae">
    <w:name w:val="Заголовок"/>
    <w:basedOn w:val="a"/>
    <w:next w:val="a0"/>
    <w:rsid w:val="00B6292C"/>
    <w:pPr>
      <w:keepNext/>
      <w:spacing w:before="240" w:after="120"/>
    </w:pPr>
    <w:rPr>
      <w:rFonts w:ascii="Arial" w:hAnsi="Arial" w:cs="Tahoma"/>
      <w:sz w:val="28"/>
      <w:szCs w:val="28"/>
    </w:rPr>
  </w:style>
  <w:style w:type="paragraph" w:styleId="a0">
    <w:name w:val="Body Text"/>
    <w:semiHidden/>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styleId="af">
    <w:name w:val="List"/>
    <w:basedOn w:val="a0"/>
    <w:semiHidden/>
    <w:rsid w:val="00B6292C"/>
    <w:rPr>
      <w:rFonts w:cs="Tahoma"/>
    </w:rPr>
  </w:style>
  <w:style w:type="paragraph" w:customStyle="1" w:styleId="23">
    <w:name w:val="Название2"/>
    <w:basedOn w:val="a"/>
    <w:rsid w:val="00B6292C"/>
    <w:pPr>
      <w:suppressLineNumbers/>
      <w:spacing w:before="120" w:after="120"/>
    </w:pPr>
    <w:rPr>
      <w:rFonts w:cs="Tahoma"/>
      <w:i/>
      <w:iCs/>
      <w:sz w:val="24"/>
      <w:szCs w:val="24"/>
    </w:rPr>
  </w:style>
  <w:style w:type="paragraph" w:customStyle="1" w:styleId="24">
    <w:name w:val="Указатель2"/>
    <w:basedOn w:val="a"/>
    <w:rsid w:val="00B6292C"/>
    <w:pPr>
      <w:suppressLineNumbers/>
    </w:pPr>
    <w:rPr>
      <w:rFonts w:cs="Tahoma"/>
    </w:rPr>
  </w:style>
  <w:style w:type="paragraph" w:customStyle="1" w:styleId="12">
    <w:name w:val="Название1"/>
    <w:basedOn w:val="a"/>
    <w:rsid w:val="00B6292C"/>
    <w:pPr>
      <w:suppressLineNumbers/>
      <w:spacing w:before="120" w:after="120"/>
    </w:pPr>
    <w:rPr>
      <w:rFonts w:cs="Tahoma"/>
      <w:i/>
      <w:iCs/>
      <w:sz w:val="24"/>
      <w:szCs w:val="24"/>
    </w:rPr>
  </w:style>
  <w:style w:type="paragraph" w:customStyle="1" w:styleId="13">
    <w:name w:val="Указатель1"/>
    <w:basedOn w:val="a"/>
    <w:rsid w:val="00B6292C"/>
    <w:pPr>
      <w:suppressLineNumbers/>
    </w:pPr>
    <w:rPr>
      <w:rFonts w:cs="Tahoma"/>
    </w:rPr>
  </w:style>
  <w:style w:type="paragraph" w:customStyle="1" w:styleId="a00">
    <w:name w:val="a0"/>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14">
    <w:name w:val="Текст выноски1"/>
    <w:rsid w:val="00B6292C"/>
    <w:pPr>
      <w:widowControl w:val="0"/>
      <w:suppressAutoHyphens/>
      <w:spacing w:line="100" w:lineRule="atLeast"/>
    </w:pPr>
    <w:rPr>
      <w:rFonts w:ascii="Tahoma" w:eastAsia="Lucida Sans Unicode" w:hAnsi="Tahoma" w:cs="Tahoma"/>
      <w:kern w:val="1"/>
      <w:sz w:val="16"/>
      <w:szCs w:val="16"/>
      <w:lang w:eastAsia="ar-SA"/>
    </w:rPr>
  </w:style>
  <w:style w:type="paragraph" w:customStyle="1" w:styleId="15">
    <w:name w:val="Обычный (веб)1"/>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styleId="af0">
    <w:name w:val="Body Text Indent"/>
    <w:semiHidden/>
    <w:rsid w:val="00B6292C"/>
    <w:pPr>
      <w:widowControl w:val="0"/>
      <w:suppressAutoHyphens/>
      <w:spacing w:after="200" w:line="276" w:lineRule="auto"/>
      <w:ind w:left="283"/>
    </w:pPr>
    <w:rPr>
      <w:rFonts w:ascii="Calibri" w:eastAsia="Lucida Sans Unicode" w:hAnsi="Calibri" w:cs="font292"/>
      <w:kern w:val="1"/>
      <w:sz w:val="22"/>
      <w:szCs w:val="22"/>
      <w:lang w:eastAsia="ar-SA"/>
    </w:rPr>
  </w:style>
  <w:style w:type="paragraph" w:customStyle="1" w:styleId="msobodytextindentcxspmiddle">
    <w:name w:val="msobodytextindentcxspmiddle"/>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210">
    <w:name w:val="Основной текст с отступом 21"/>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msobodytextindent2cxspmiddle">
    <w:name w:val="msobodytextindent2cxspmiddle"/>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textbody">
    <w:name w:val="textbody"/>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modifydate">
    <w:name w:val="modifydate"/>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0">
    <w:name w:val="c0"/>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53">
    <w:name w:val="c53"/>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21">
    <w:name w:val="c21"/>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8">
    <w:name w:val="c8"/>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12">
    <w:name w:val="c12"/>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29">
    <w:name w:val="c29"/>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15">
    <w:name w:val="c15"/>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88">
    <w:name w:val="c88"/>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1">
    <w:name w:val="c1"/>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68">
    <w:name w:val="c68"/>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18">
    <w:name w:val="c18"/>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28">
    <w:name w:val="c28"/>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46">
    <w:name w:val="c46"/>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65">
    <w:name w:val="c65"/>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55">
    <w:name w:val="c55"/>
    <w:rsid w:val="00B6292C"/>
    <w:pPr>
      <w:widowControl w:val="0"/>
      <w:suppressAutoHyphens/>
      <w:spacing w:after="200" w:line="276" w:lineRule="auto"/>
    </w:pPr>
    <w:rPr>
      <w:rFonts w:ascii="Calibri" w:eastAsia="Lucida Sans Unicode" w:hAnsi="Calibri" w:cs="font292"/>
      <w:kern w:val="1"/>
      <w:sz w:val="22"/>
      <w:szCs w:val="22"/>
      <w:lang w:eastAsia="ar-SA"/>
    </w:rPr>
  </w:style>
  <w:style w:type="paragraph" w:styleId="af1">
    <w:name w:val="header"/>
    <w:link w:val="16"/>
    <w:semiHidden/>
    <w:rsid w:val="00B6292C"/>
    <w:pPr>
      <w:widowControl w:val="0"/>
      <w:suppressLineNumbers/>
      <w:tabs>
        <w:tab w:val="center" w:pos="4677"/>
        <w:tab w:val="right" w:pos="9355"/>
      </w:tabs>
      <w:suppressAutoHyphens/>
      <w:spacing w:line="100" w:lineRule="atLeast"/>
    </w:pPr>
    <w:rPr>
      <w:rFonts w:ascii="Calibri" w:eastAsia="Lucida Sans Unicode" w:hAnsi="Calibri" w:cs="font292"/>
      <w:kern w:val="1"/>
      <w:sz w:val="22"/>
      <w:szCs w:val="22"/>
      <w:lang w:eastAsia="ar-SA"/>
    </w:rPr>
  </w:style>
  <w:style w:type="paragraph" w:styleId="af2">
    <w:name w:val="footer"/>
    <w:uiPriority w:val="99"/>
    <w:rsid w:val="00B6292C"/>
    <w:pPr>
      <w:widowControl w:val="0"/>
      <w:suppressLineNumbers/>
      <w:tabs>
        <w:tab w:val="center" w:pos="4677"/>
        <w:tab w:val="right" w:pos="9355"/>
      </w:tabs>
      <w:suppressAutoHyphens/>
      <w:spacing w:line="100" w:lineRule="atLeast"/>
    </w:pPr>
    <w:rPr>
      <w:rFonts w:ascii="Calibri" w:eastAsia="Lucida Sans Unicode" w:hAnsi="Calibri" w:cs="font292"/>
      <w:kern w:val="1"/>
      <w:sz w:val="22"/>
      <w:szCs w:val="22"/>
      <w:lang w:eastAsia="ar-SA"/>
    </w:rPr>
  </w:style>
  <w:style w:type="paragraph" w:customStyle="1" w:styleId="17">
    <w:name w:val="Абзац списка1"/>
    <w:rsid w:val="00B6292C"/>
    <w:pPr>
      <w:widowControl w:val="0"/>
      <w:suppressAutoHyphens/>
      <w:spacing w:after="200" w:line="276" w:lineRule="auto"/>
      <w:ind w:left="720"/>
    </w:pPr>
    <w:rPr>
      <w:rFonts w:ascii="Calibri" w:eastAsia="Lucida Sans Unicode" w:hAnsi="Calibri" w:cs="font292"/>
      <w:kern w:val="1"/>
      <w:sz w:val="22"/>
      <w:szCs w:val="22"/>
      <w:lang w:eastAsia="ar-SA"/>
    </w:rPr>
  </w:style>
  <w:style w:type="paragraph" w:customStyle="1" w:styleId="af3">
    <w:name w:val="Содержимое таблицы"/>
    <w:basedOn w:val="a"/>
    <w:rsid w:val="00B6292C"/>
    <w:pPr>
      <w:suppressLineNumbers/>
    </w:pPr>
  </w:style>
  <w:style w:type="paragraph" w:customStyle="1" w:styleId="af4">
    <w:name w:val="Заголовок таблицы"/>
    <w:basedOn w:val="af3"/>
    <w:rsid w:val="00B6292C"/>
    <w:pPr>
      <w:jc w:val="center"/>
    </w:pPr>
    <w:rPr>
      <w:b/>
      <w:bCs/>
    </w:rPr>
  </w:style>
  <w:style w:type="paragraph" w:styleId="af5">
    <w:name w:val="No Spacing"/>
    <w:link w:val="af6"/>
    <w:uiPriority w:val="1"/>
    <w:qFormat/>
    <w:rsid w:val="00D03B99"/>
    <w:rPr>
      <w:sz w:val="24"/>
      <w:szCs w:val="24"/>
    </w:rPr>
  </w:style>
  <w:style w:type="paragraph" w:styleId="af7">
    <w:name w:val="List Paragraph"/>
    <w:basedOn w:val="a"/>
    <w:uiPriority w:val="34"/>
    <w:qFormat/>
    <w:rsid w:val="00C57971"/>
    <w:pPr>
      <w:suppressAutoHyphens w:val="0"/>
      <w:ind w:left="720"/>
      <w:contextualSpacing/>
    </w:pPr>
    <w:rPr>
      <w:rFonts w:eastAsia="Calibri" w:cs="Times New Roman"/>
      <w:kern w:val="0"/>
      <w:lang w:eastAsia="en-US"/>
    </w:rPr>
  </w:style>
  <w:style w:type="paragraph" w:styleId="af8">
    <w:name w:val="Normal (Web)"/>
    <w:basedOn w:val="a"/>
    <w:uiPriority w:val="99"/>
    <w:rsid w:val="006B39B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f9">
    <w:name w:val="Balloon Text"/>
    <w:basedOn w:val="a"/>
    <w:link w:val="18"/>
    <w:uiPriority w:val="99"/>
    <w:semiHidden/>
    <w:unhideWhenUsed/>
    <w:rsid w:val="006B39B0"/>
    <w:pPr>
      <w:spacing w:after="0" w:line="240" w:lineRule="auto"/>
    </w:pPr>
    <w:rPr>
      <w:rFonts w:ascii="Tahoma" w:hAnsi="Tahoma" w:cs="Tahoma"/>
      <w:sz w:val="16"/>
      <w:szCs w:val="16"/>
    </w:rPr>
  </w:style>
  <w:style w:type="character" w:customStyle="1" w:styleId="18">
    <w:name w:val="Текст выноски Знак1"/>
    <w:link w:val="af9"/>
    <w:uiPriority w:val="99"/>
    <w:semiHidden/>
    <w:rsid w:val="006B39B0"/>
    <w:rPr>
      <w:rFonts w:ascii="Tahoma" w:eastAsia="Lucida Sans Unicode" w:hAnsi="Tahoma" w:cs="Tahoma"/>
      <w:kern w:val="1"/>
      <w:sz w:val="16"/>
      <w:szCs w:val="16"/>
      <w:lang w:eastAsia="ar-SA"/>
    </w:rPr>
  </w:style>
  <w:style w:type="table" w:styleId="afa">
    <w:name w:val="Table Grid"/>
    <w:basedOn w:val="a2"/>
    <w:uiPriority w:val="59"/>
    <w:rsid w:val="009E3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Без интервала Знак"/>
    <w:link w:val="af5"/>
    <w:uiPriority w:val="1"/>
    <w:locked/>
    <w:rsid w:val="009D498C"/>
    <w:rPr>
      <w:sz w:val="24"/>
      <w:szCs w:val="24"/>
    </w:rPr>
  </w:style>
  <w:style w:type="character" w:customStyle="1" w:styleId="16">
    <w:name w:val="Верхний колонтитул Знак1"/>
    <w:link w:val="af1"/>
    <w:semiHidden/>
    <w:rsid w:val="00BC559B"/>
    <w:rPr>
      <w:rFonts w:ascii="Calibri" w:eastAsia="Lucida Sans Unicode" w:hAnsi="Calibri" w:cs="font292"/>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821"/>
    <w:pPr>
      <w:suppressAutoHyphens/>
      <w:spacing w:after="200" w:line="276" w:lineRule="auto"/>
    </w:pPr>
    <w:rPr>
      <w:rFonts w:ascii="Calibri" w:eastAsia="Lucida Sans Unicode" w:hAnsi="Calibri" w:cs="font292"/>
      <w:kern w:val="1"/>
      <w:sz w:val="22"/>
      <w:szCs w:val="22"/>
      <w:lang w:eastAsia="ar-SA"/>
    </w:rPr>
  </w:style>
  <w:style w:type="paragraph" w:styleId="1">
    <w:name w:val="heading 1"/>
    <w:next w:val="a0"/>
    <w:qFormat/>
    <w:pPr>
      <w:keepNext/>
      <w:widowControl w:val="0"/>
      <w:tabs>
        <w:tab w:val="num" w:pos="432"/>
      </w:tabs>
      <w:suppressAutoHyphens/>
      <w:spacing w:before="480" w:line="276" w:lineRule="auto"/>
      <w:ind w:left="432" w:hanging="432"/>
      <w:outlineLvl w:val="0"/>
    </w:pPr>
    <w:rPr>
      <w:rFonts w:ascii="Cambria" w:eastAsia="Lucida Sans Unicode" w:hAnsi="Cambria" w:cs="font292"/>
      <w:b/>
      <w:bCs/>
      <w:color w:val="365F91"/>
      <w:kern w:val="1"/>
      <w:sz w:val="28"/>
      <w:szCs w:val="28"/>
      <w:lang w:eastAsia="ar-SA"/>
    </w:rPr>
  </w:style>
  <w:style w:type="paragraph" w:styleId="2">
    <w:name w:val="heading 2"/>
    <w:next w:val="a0"/>
    <w:qFormat/>
    <w:pPr>
      <w:widowControl w:val="0"/>
      <w:tabs>
        <w:tab w:val="num" w:pos="576"/>
      </w:tabs>
      <w:suppressAutoHyphens/>
      <w:spacing w:after="200" w:line="276" w:lineRule="auto"/>
      <w:ind w:left="576" w:hanging="576"/>
      <w:outlineLvl w:val="1"/>
    </w:pPr>
    <w:rPr>
      <w:rFonts w:ascii="Calibri" w:eastAsia="Lucida Sans Unicode" w:hAnsi="Calibri" w:cs="font292"/>
      <w:kern w:val="1"/>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Pr>
      <w:rFonts w:ascii="Symbol" w:hAnsi="Symbol"/>
      <w:sz w:val="20"/>
    </w:rPr>
  </w:style>
  <w:style w:type="character" w:customStyle="1" w:styleId="WW8Num4z0">
    <w:name w:val="WW8Num4z0"/>
    <w:rPr>
      <w:rFonts w:ascii="Symbol" w:hAnsi="Symbol"/>
      <w:sz w:val="20"/>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sz w:val="20"/>
    </w:rPr>
  </w:style>
  <w:style w:type="character" w:customStyle="1" w:styleId="WW8Num8z0">
    <w:name w:val="WW8Num8z0"/>
    <w:rPr>
      <w:rFonts w:ascii="Symbol" w:hAnsi="Symbol"/>
      <w:sz w:val="20"/>
    </w:rPr>
  </w:style>
  <w:style w:type="character" w:customStyle="1" w:styleId="WW8Num9z0">
    <w:name w:val="WW8Num9z0"/>
    <w:rPr>
      <w:rFonts w:ascii="Symbol" w:hAnsi="Symbol"/>
      <w:sz w:val="20"/>
    </w:rPr>
  </w:style>
  <w:style w:type="character" w:customStyle="1" w:styleId="10">
    <w:name w:val="Основной шрифт абзаца1"/>
  </w:style>
  <w:style w:type="character" w:customStyle="1" w:styleId="WW8Num2z0">
    <w:name w:val="WW8Num2z0"/>
    <w:rPr>
      <w:rFonts w:ascii="Symbol" w:hAnsi="Symbol"/>
      <w:sz w:val="20"/>
    </w:rPr>
  </w:style>
  <w:style w:type="character" w:customStyle="1" w:styleId="WW8Num10z0">
    <w:name w:val="WW8Num10z0"/>
    <w:rPr>
      <w:rFonts w:ascii="Symbol" w:hAnsi="Symbol"/>
      <w:sz w:val="20"/>
    </w:rPr>
  </w:style>
  <w:style w:type="character" w:customStyle="1" w:styleId="WW8Num11z0">
    <w:name w:val="WW8Num11z0"/>
    <w:rPr>
      <w:rFonts w:ascii="Symbol" w:hAnsi="Symbol"/>
      <w:sz w:val="20"/>
    </w:rPr>
  </w:style>
  <w:style w:type="character" w:customStyle="1" w:styleId="WW8Num12z0">
    <w:name w:val="WW8Num12z0"/>
    <w:rPr>
      <w:rFonts w:ascii="Symbol" w:hAnsi="Symbol"/>
      <w:sz w:val="20"/>
    </w:rPr>
  </w:style>
  <w:style w:type="character" w:customStyle="1" w:styleId="WW8Num13z0">
    <w:name w:val="WW8Num13z0"/>
    <w:rPr>
      <w:rFonts w:ascii="Symbol" w:hAnsi="Symbol"/>
      <w:sz w:val="2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0">
    <w:name w:val="Основной шрифт абзаца2"/>
  </w:style>
  <w:style w:type="character" w:customStyle="1" w:styleId="11">
    <w:name w:val="Заголовок 1 Знак"/>
    <w:rPr>
      <w:rFonts w:ascii="Cambria" w:hAnsi="Cambria" w:cs="font292"/>
      <w:b/>
      <w:bCs/>
      <w:color w:val="365F91"/>
      <w:sz w:val="28"/>
      <w:szCs w:val="28"/>
    </w:rPr>
  </w:style>
  <w:style w:type="character" w:customStyle="1" w:styleId="21">
    <w:name w:val="Заголовок 2 Знак"/>
    <w:rPr>
      <w:rFonts w:ascii="Times New Roman" w:eastAsia="Times New Roman" w:hAnsi="Times New Roman" w:cs="Times New Roman"/>
      <w:b/>
      <w:bCs/>
      <w:sz w:val="36"/>
      <w:szCs w:val="36"/>
    </w:rPr>
  </w:style>
  <w:style w:type="character" w:customStyle="1" w:styleId="grame">
    <w:name w:val="grame"/>
  </w:style>
  <w:style w:type="character" w:customStyle="1" w:styleId="spelle">
    <w:name w:val="spelle"/>
  </w:style>
  <w:style w:type="character" w:customStyle="1" w:styleId="a4">
    <w:name w:val="Текст выноски Знак"/>
    <w:rPr>
      <w:rFonts w:ascii="Tahoma" w:hAnsi="Tahoma" w:cs="Tahoma"/>
      <w:sz w:val="16"/>
      <w:szCs w:val="16"/>
    </w:rPr>
  </w:style>
  <w:style w:type="character" w:customStyle="1" w:styleId="a5">
    <w:name w:val="Основной текст Знак"/>
    <w:rPr>
      <w:rFonts w:ascii="Times New Roman" w:eastAsia="Times New Roman" w:hAnsi="Times New Roman" w:cs="Times New Roman"/>
      <w:sz w:val="24"/>
      <w:szCs w:val="24"/>
    </w:rPr>
  </w:style>
  <w:style w:type="character" w:styleId="a6">
    <w:name w:val="Strong"/>
    <w:qFormat/>
    <w:rPr>
      <w:b/>
      <w:bCs/>
    </w:rPr>
  </w:style>
  <w:style w:type="character" w:customStyle="1" w:styleId="a7">
    <w:name w:val="Основной текст с отступом Знак"/>
    <w:rPr>
      <w:rFonts w:ascii="Times New Roman" w:eastAsia="Times New Roman" w:hAnsi="Times New Roman" w:cs="Times New Roman"/>
      <w:sz w:val="24"/>
      <w:szCs w:val="24"/>
    </w:rPr>
  </w:style>
  <w:style w:type="character" w:customStyle="1" w:styleId="22">
    <w:name w:val="Основной текст с отступом 2 Знак"/>
    <w:rPr>
      <w:rFonts w:ascii="Times New Roman" w:eastAsia="Times New Roman" w:hAnsi="Times New Roman" w:cs="Times New Roman"/>
      <w:sz w:val="24"/>
      <w:szCs w:val="24"/>
    </w:rPr>
  </w:style>
  <w:style w:type="character" w:customStyle="1" w:styleId="createby">
    <w:name w:val="createby"/>
  </w:style>
  <w:style w:type="character" w:customStyle="1" w:styleId="articleseparator">
    <w:name w:val="article_separator"/>
  </w:style>
  <w:style w:type="character" w:styleId="a8">
    <w:name w:val="Emphasis"/>
    <w:qFormat/>
    <w:rPr>
      <w:i/>
      <w:iCs/>
    </w:rPr>
  </w:style>
  <w:style w:type="character" w:customStyle="1" w:styleId="c93">
    <w:name w:val="c93"/>
  </w:style>
  <w:style w:type="character" w:customStyle="1" w:styleId="c23">
    <w:name w:val="c23"/>
  </w:style>
  <w:style w:type="character" w:customStyle="1" w:styleId="c13">
    <w:name w:val="c13"/>
  </w:style>
  <w:style w:type="character" w:customStyle="1" w:styleId="c4">
    <w:name w:val="c4"/>
  </w:style>
  <w:style w:type="character" w:customStyle="1" w:styleId="c87">
    <w:name w:val="c87"/>
  </w:style>
  <w:style w:type="character" w:customStyle="1" w:styleId="c7">
    <w:name w:val="c7"/>
  </w:style>
  <w:style w:type="character" w:customStyle="1" w:styleId="c19">
    <w:name w:val="c19"/>
  </w:style>
  <w:style w:type="character" w:customStyle="1" w:styleId="c34">
    <w:name w:val="c34"/>
  </w:style>
  <w:style w:type="character" w:customStyle="1" w:styleId="c44">
    <w:name w:val="c44"/>
  </w:style>
  <w:style w:type="character" w:customStyle="1" w:styleId="c39">
    <w:name w:val="c39"/>
  </w:style>
  <w:style w:type="character" w:customStyle="1" w:styleId="art-postheader">
    <w:name w:val="art-postheader"/>
  </w:style>
  <w:style w:type="character" w:customStyle="1" w:styleId="art-metadata-icons">
    <w:name w:val="art-metadata-icons"/>
  </w:style>
  <w:style w:type="character" w:customStyle="1" w:styleId="a9">
    <w:name w:val="Верхний колонтитул Знак"/>
  </w:style>
  <w:style w:type="character" w:customStyle="1" w:styleId="aa">
    <w:name w:val="Нижний колонтитул Знак"/>
    <w:uiPriority w:val="99"/>
  </w:style>
  <w:style w:type="character" w:styleId="ab">
    <w:name w:val="Hyperlink"/>
    <w:semiHidden/>
    <w:rPr>
      <w:color w:val="000080"/>
      <w:u w:val="single"/>
    </w:rPr>
  </w:style>
  <w:style w:type="character" w:customStyle="1" w:styleId="ListLabel1">
    <w:name w:val="ListLabel 1"/>
    <w:rPr>
      <w:sz w:val="20"/>
    </w:rPr>
  </w:style>
  <w:style w:type="character" w:customStyle="1" w:styleId="ac">
    <w:name w:val="Маркеры списка"/>
    <w:rPr>
      <w:rFonts w:ascii="OpenSymbol" w:eastAsia="OpenSymbol" w:hAnsi="OpenSymbol" w:cs="OpenSymbol"/>
    </w:rPr>
  </w:style>
  <w:style w:type="character" w:customStyle="1" w:styleId="ad">
    <w:name w:val="Символ нумерации"/>
  </w:style>
  <w:style w:type="paragraph" w:customStyle="1" w:styleId="ae">
    <w:name w:val="Заголовок"/>
    <w:basedOn w:val="a"/>
    <w:next w:val="a0"/>
    <w:pPr>
      <w:keepNext/>
      <w:spacing w:before="240" w:after="120"/>
    </w:pPr>
    <w:rPr>
      <w:rFonts w:ascii="Arial" w:hAnsi="Arial" w:cs="Tahoma"/>
      <w:sz w:val="28"/>
      <w:szCs w:val="28"/>
    </w:rPr>
  </w:style>
  <w:style w:type="paragraph" w:styleId="a0">
    <w:name w:val="Body Text"/>
    <w:semiHidden/>
    <w:pPr>
      <w:widowControl w:val="0"/>
      <w:suppressAutoHyphens/>
      <w:spacing w:after="200" w:line="276" w:lineRule="auto"/>
    </w:pPr>
    <w:rPr>
      <w:rFonts w:ascii="Calibri" w:eastAsia="Lucida Sans Unicode" w:hAnsi="Calibri" w:cs="font292"/>
      <w:kern w:val="1"/>
      <w:sz w:val="22"/>
      <w:szCs w:val="22"/>
      <w:lang w:eastAsia="ar-SA"/>
    </w:rPr>
  </w:style>
  <w:style w:type="paragraph" w:styleId="af">
    <w:name w:val="List"/>
    <w:basedOn w:val="a0"/>
    <w:semiHidden/>
    <w:rPr>
      <w:rFonts w:cs="Tahoma"/>
    </w:rPr>
  </w:style>
  <w:style w:type="paragraph" w:customStyle="1" w:styleId="23">
    <w:name w:val="Название2"/>
    <w:basedOn w:val="a"/>
    <w:pPr>
      <w:suppressLineNumbers/>
      <w:spacing w:before="120" w:after="120"/>
    </w:pPr>
    <w:rPr>
      <w:rFonts w:cs="Tahoma"/>
      <w:i/>
      <w:iCs/>
      <w:sz w:val="24"/>
      <w:szCs w:val="24"/>
    </w:rPr>
  </w:style>
  <w:style w:type="paragraph" w:customStyle="1" w:styleId="24">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a00">
    <w:name w:val="a0"/>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14">
    <w:name w:val="Текст выноски1"/>
    <w:pPr>
      <w:widowControl w:val="0"/>
      <w:suppressAutoHyphens/>
      <w:spacing w:line="100" w:lineRule="atLeast"/>
    </w:pPr>
    <w:rPr>
      <w:rFonts w:ascii="Tahoma" w:eastAsia="Lucida Sans Unicode" w:hAnsi="Tahoma" w:cs="Tahoma"/>
      <w:kern w:val="1"/>
      <w:sz w:val="16"/>
      <w:szCs w:val="16"/>
      <w:lang w:eastAsia="ar-SA"/>
    </w:rPr>
  </w:style>
  <w:style w:type="paragraph" w:customStyle="1" w:styleId="15">
    <w:name w:val="Обычный (веб)1"/>
    <w:pPr>
      <w:widowControl w:val="0"/>
      <w:suppressAutoHyphens/>
      <w:spacing w:after="200" w:line="276" w:lineRule="auto"/>
    </w:pPr>
    <w:rPr>
      <w:rFonts w:ascii="Calibri" w:eastAsia="Lucida Sans Unicode" w:hAnsi="Calibri" w:cs="font292"/>
      <w:kern w:val="1"/>
      <w:sz w:val="22"/>
      <w:szCs w:val="22"/>
      <w:lang w:eastAsia="ar-SA"/>
    </w:rPr>
  </w:style>
  <w:style w:type="paragraph" w:styleId="af0">
    <w:name w:val="Body Text Indent"/>
    <w:semiHidden/>
    <w:pPr>
      <w:widowControl w:val="0"/>
      <w:suppressAutoHyphens/>
      <w:spacing w:after="200" w:line="276" w:lineRule="auto"/>
      <w:ind w:left="283"/>
    </w:pPr>
    <w:rPr>
      <w:rFonts w:ascii="Calibri" w:eastAsia="Lucida Sans Unicode" w:hAnsi="Calibri" w:cs="font292"/>
      <w:kern w:val="1"/>
      <w:sz w:val="22"/>
      <w:szCs w:val="22"/>
      <w:lang w:eastAsia="ar-SA"/>
    </w:rPr>
  </w:style>
  <w:style w:type="paragraph" w:customStyle="1" w:styleId="msobodytextindentcxspmiddle">
    <w:name w:val="msobodytextindentcxspmiddle"/>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210">
    <w:name w:val="Основной текст с отступом 21"/>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msobodytextindent2cxspmiddle">
    <w:name w:val="msobodytextindent2cxspmiddle"/>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textbody">
    <w:name w:val="textbody"/>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modifydate">
    <w:name w:val="modifydate"/>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0">
    <w:name w:val="c0"/>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53">
    <w:name w:val="c53"/>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21">
    <w:name w:val="c21"/>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8">
    <w:name w:val="c8"/>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12">
    <w:name w:val="c12"/>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29">
    <w:name w:val="c29"/>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15">
    <w:name w:val="c15"/>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88">
    <w:name w:val="c88"/>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1">
    <w:name w:val="c1"/>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68">
    <w:name w:val="c68"/>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18">
    <w:name w:val="c18"/>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28">
    <w:name w:val="c28"/>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46">
    <w:name w:val="c46"/>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65">
    <w:name w:val="c65"/>
    <w:pPr>
      <w:widowControl w:val="0"/>
      <w:suppressAutoHyphens/>
      <w:spacing w:after="200" w:line="276" w:lineRule="auto"/>
    </w:pPr>
    <w:rPr>
      <w:rFonts w:ascii="Calibri" w:eastAsia="Lucida Sans Unicode" w:hAnsi="Calibri" w:cs="font292"/>
      <w:kern w:val="1"/>
      <w:sz w:val="22"/>
      <w:szCs w:val="22"/>
      <w:lang w:eastAsia="ar-SA"/>
    </w:rPr>
  </w:style>
  <w:style w:type="paragraph" w:customStyle="1" w:styleId="c55">
    <w:name w:val="c55"/>
    <w:pPr>
      <w:widowControl w:val="0"/>
      <w:suppressAutoHyphens/>
      <w:spacing w:after="200" w:line="276" w:lineRule="auto"/>
    </w:pPr>
    <w:rPr>
      <w:rFonts w:ascii="Calibri" w:eastAsia="Lucida Sans Unicode" w:hAnsi="Calibri" w:cs="font292"/>
      <w:kern w:val="1"/>
      <w:sz w:val="22"/>
      <w:szCs w:val="22"/>
      <w:lang w:eastAsia="ar-SA"/>
    </w:rPr>
  </w:style>
  <w:style w:type="paragraph" w:styleId="af1">
    <w:name w:val="header"/>
    <w:link w:val="16"/>
    <w:semiHidden/>
    <w:pPr>
      <w:widowControl w:val="0"/>
      <w:suppressLineNumbers/>
      <w:tabs>
        <w:tab w:val="center" w:pos="4677"/>
        <w:tab w:val="right" w:pos="9355"/>
      </w:tabs>
      <w:suppressAutoHyphens/>
      <w:spacing w:line="100" w:lineRule="atLeast"/>
    </w:pPr>
    <w:rPr>
      <w:rFonts w:ascii="Calibri" w:eastAsia="Lucida Sans Unicode" w:hAnsi="Calibri" w:cs="font292"/>
      <w:kern w:val="1"/>
      <w:sz w:val="22"/>
      <w:szCs w:val="22"/>
      <w:lang w:eastAsia="ar-SA"/>
    </w:rPr>
  </w:style>
  <w:style w:type="paragraph" w:styleId="af2">
    <w:name w:val="footer"/>
    <w:uiPriority w:val="99"/>
    <w:pPr>
      <w:widowControl w:val="0"/>
      <w:suppressLineNumbers/>
      <w:tabs>
        <w:tab w:val="center" w:pos="4677"/>
        <w:tab w:val="right" w:pos="9355"/>
      </w:tabs>
      <w:suppressAutoHyphens/>
      <w:spacing w:line="100" w:lineRule="atLeast"/>
    </w:pPr>
    <w:rPr>
      <w:rFonts w:ascii="Calibri" w:eastAsia="Lucida Sans Unicode" w:hAnsi="Calibri" w:cs="font292"/>
      <w:kern w:val="1"/>
      <w:sz w:val="22"/>
      <w:szCs w:val="22"/>
      <w:lang w:eastAsia="ar-SA"/>
    </w:rPr>
  </w:style>
  <w:style w:type="paragraph" w:customStyle="1" w:styleId="17">
    <w:name w:val="Абзац списка1"/>
    <w:pPr>
      <w:widowControl w:val="0"/>
      <w:suppressAutoHyphens/>
      <w:spacing w:after="200" w:line="276" w:lineRule="auto"/>
      <w:ind w:left="720"/>
    </w:pPr>
    <w:rPr>
      <w:rFonts w:ascii="Calibri" w:eastAsia="Lucida Sans Unicode" w:hAnsi="Calibri" w:cs="font292"/>
      <w:kern w:val="1"/>
      <w:sz w:val="22"/>
      <w:szCs w:val="22"/>
      <w:lang w:eastAsia="ar-SA"/>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styleId="af5">
    <w:name w:val="No Spacing"/>
    <w:link w:val="af6"/>
    <w:uiPriority w:val="1"/>
    <w:qFormat/>
    <w:rsid w:val="00D03B99"/>
    <w:rPr>
      <w:sz w:val="24"/>
      <w:szCs w:val="24"/>
    </w:rPr>
  </w:style>
  <w:style w:type="paragraph" w:styleId="af7">
    <w:name w:val="List Paragraph"/>
    <w:basedOn w:val="a"/>
    <w:uiPriority w:val="34"/>
    <w:qFormat/>
    <w:rsid w:val="00C57971"/>
    <w:pPr>
      <w:suppressAutoHyphens w:val="0"/>
      <w:ind w:left="720"/>
      <w:contextualSpacing/>
    </w:pPr>
    <w:rPr>
      <w:rFonts w:eastAsia="Calibri" w:cs="Times New Roman"/>
      <w:kern w:val="0"/>
      <w:lang w:eastAsia="en-US"/>
    </w:rPr>
  </w:style>
  <w:style w:type="paragraph" w:styleId="af8">
    <w:name w:val="Normal (Web)"/>
    <w:basedOn w:val="a"/>
    <w:uiPriority w:val="99"/>
    <w:rsid w:val="006B39B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f9">
    <w:name w:val="Balloon Text"/>
    <w:basedOn w:val="a"/>
    <w:link w:val="18"/>
    <w:uiPriority w:val="99"/>
    <w:semiHidden/>
    <w:unhideWhenUsed/>
    <w:rsid w:val="006B39B0"/>
    <w:pPr>
      <w:spacing w:after="0" w:line="240" w:lineRule="auto"/>
    </w:pPr>
    <w:rPr>
      <w:rFonts w:ascii="Tahoma" w:hAnsi="Tahoma" w:cs="Tahoma"/>
      <w:sz w:val="16"/>
      <w:szCs w:val="16"/>
    </w:rPr>
  </w:style>
  <w:style w:type="character" w:customStyle="1" w:styleId="18">
    <w:name w:val="Текст выноски Знак1"/>
    <w:link w:val="af9"/>
    <w:uiPriority w:val="99"/>
    <w:semiHidden/>
    <w:rsid w:val="006B39B0"/>
    <w:rPr>
      <w:rFonts w:ascii="Tahoma" w:eastAsia="Lucida Sans Unicode" w:hAnsi="Tahoma" w:cs="Tahoma"/>
      <w:kern w:val="1"/>
      <w:sz w:val="16"/>
      <w:szCs w:val="16"/>
      <w:lang w:eastAsia="ar-SA"/>
    </w:rPr>
  </w:style>
  <w:style w:type="table" w:styleId="afa">
    <w:name w:val="Table Grid"/>
    <w:basedOn w:val="a2"/>
    <w:uiPriority w:val="59"/>
    <w:rsid w:val="009E3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Без интервала Знак"/>
    <w:link w:val="af5"/>
    <w:uiPriority w:val="1"/>
    <w:locked/>
    <w:rsid w:val="009D498C"/>
    <w:rPr>
      <w:sz w:val="24"/>
      <w:szCs w:val="24"/>
    </w:rPr>
  </w:style>
  <w:style w:type="character" w:customStyle="1" w:styleId="16">
    <w:name w:val="Верхний колонтитул Знак1"/>
    <w:link w:val="af1"/>
    <w:semiHidden/>
    <w:rsid w:val="00BC559B"/>
    <w:rPr>
      <w:rFonts w:ascii="Calibri" w:eastAsia="Lucida Sans Unicode" w:hAnsi="Calibri" w:cs="font292"/>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258024247">
      <w:bodyDiv w:val="1"/>
      <w:marLeft w:val="0"/>
      <w:marRight w:val="0"/>
      <w:marTop w:val="0"/>
      <w:marBottom w:val="0"/>
      <w:divBdr>
        <w:top w:val="none" w:sz="0" w:space="0" w:color="auto"/>
        <w:left w:val="none" w:sz="0" w:space="0" w:color="auto"/>
        <w:bottom w:val="none" w:sz="0" w:space="0" w:color="auto"/>
        <w:right w:val="none" w:sz="0" w:space="0" w:color="auto"/>
      </w:divBdr>
    </w:div>
    <w:div w:id="751850492">
      <w:bodyDiv w:val="1"/>
      <w:marLeft w:val="0"/>
      <w:marRight w:val="0"/>
      <w:marTop w:val="0"/>
      <w:marBottom w:val="0"/>
      <w:divBdr>
        <w:top w:val="none" w:sz="0" w:space="0" w:color="auto"/>
        <w:left w:val="none" w:sz="0" w:space="0" w:color="auto"/>
        <w:bottom w:val="none" w:sz="0" w:space="0" w:color="auto"/>
        <w:right w:val="none" w:sz="0" w:space="0" w:color="auto"/>
      </w:divBdr>
    </w:div>
    <w:div w:id="849030930">
      <w:bodyDiv w:val="1"/>
      <w:marLeft w:val="0"/>
      <w:marRight w:val="0"/>
      <w:marTop w:val="0"/>
      <w:marBottom w:val="0"/>
      <w:divBdr>
        <w:top w:val="none" w:sz="0" w:space="0" w:color="auto"/>
        <w:left w:val="none" w:sz="0" w:space="0" w:color="auto"/>
        <w:bottom w:val="none" w:sz="0" w:space="0" w:color="auto"/>
        <w:right w:val="none" w:sz="0" w:space="0" w:color="auto"/>
      </w:divBdr>
    </w:div>
    <w:div w:id="21265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A60CF-83CC-41CC-A1C7-D64FF540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19</Pages>
  <Words>3100</Words>
  <Characters>17675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20734</CharactersWithSpaces>
  <SharedDoc>false</SharedDoc>
  <HLinks>
    <vt:vector size="12" baseType="variant">
      <vt:variant>
        <vt:i4>65632</vt:i4>
      </vt:variant>
      <vt:variant>
        <vt:i4>9</vt:i4>
      </vt:variant>
      <vt:variant>
        <vt:i4>0</vt:i4>
      </vt:variant>
      <vt:variant>
        <vt:i4>5</vt:i4>
      </vt:variant>
      <vt:variant>
        <vt:lpwstr>http://primorskscol.ucoz.net/wpr/rabochieprog/ja_volonter.doc</vt:lpwstr>
      </vt:variant>
      <vt:variant>
        <vt:lpwstr/>
      </vt:variant>
      <vt:variant>
        <vt:i4>6815811</vt:i4>
      </vt:variant>
      <vt:variant>
        <vt:i4>6</vt:i4>
      </vt:variant>
      <vt:variant>
        <vt:i4>0</vt:i4>
      </vt:variant>
      <vt:variant>
        <vt:i4>5</vt:i4>
      </vt:variant>
      <vt:variant>
        <vt:lpwstr>http://primorskscol.ucoz.net/wpr/moj_orenburzh.docx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dc:creator>
  <cp:lastModifiedBy>User</cp:lastModifiedBy>
  <cp:revision>11</cp:revision>
  <cp:lastPrinted>2019-05-14T17:30:00Z</cp:lastPrinted>
  <dcterms:created xsi:type="dcterms:W3CDTF">2019-09-09T07:41:00Z</dcterms:created>
  <dcterms:modified xsi:type="dcterms:W3CDTF">2022-06-01T07:13:00Z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224314</vt:lpwstr>
  </property>
  <property fmtid="{D5CDD505-2E9C-101B-9397-08002B2CF9AE}" pid="3" name="NXPowerLiteSettings">
    <vt:lpwstr>F6000400038000</vt:lpwstr>
  </property>
  <property fmtid="{D5CDD505-2E9C-101B-9397-08002B2CF9AE}" pid="4" name="NXPowerLiteVersion">
    <vt:lpwstr>D4.3.1</vt:lpwstr>
  </property>
</Properties>
</file>